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E5" w:rsidRDefault="00937388" w:rsidP="004E1AED">
      <w:pPr>
        <w:pStyle w:val="Titel"/>
      </w:pPr>
      <w:r>
        <w:t xml:space="preserve">atividades diárias durante a </w:t>
      </w:r>
      <w:r w:rsidR="002077E5">
        <w:t xml:space="preserve">implementação DO plano de intervenção no supermercado </w:t>
      </w:r>
      <w:r w:rsidR="007749AA">
        <w:t>hortifruti do campo (sp)</w:t>
      </w:r>
    </w:p>
    <w:p w:rsidR="00185CFB" w:rsidRDefault="00185CFB" w:rsidP="004E1AED">
      <w:pPr>
        <w:pStyle w:val="Titel"/>
      </w:pPr>
    </w:p>
    <w:p w:rsidR="0057291A" w:rsidRPr="00CD2BEC" w:rsidRDefault="0057291A" w:rsidP="0057291A">
      <w:pPr>
        <w:pStyle w:val="berschrift1"/>
        <w:rPr>
          <w:sz w:val="28"/>
        </w:rPr>
      </w:pPr>
      <w:r>
        <w:rPr>
          <w:sz w:val="28"/>
        </w:rPr>
        <w:t>descrição do sistema de refrigeração</w:t>
      </w:r>
    </w:p>
    <w:p w:rsidR="00375389" w:rsidRDefault="00375389" w:rsidP="00CD2BEC">
      <w:pPr>
        <w:rPr>
          <w:sz w:val="28"/>
        </w:rPr>
      </w:pPr>
      <w:r>
        <w:rPr>
          <w:sz w:val="28"/>
        </w:rPr>
        <w:t xml:space="preserve">- A loja em questão comercializa produtos hortifrutigranjeiros resfriados. </w:t>
      </w:r>
      <w:r w:rsidR="00A51A66">
        <w:rPr>
          <w:sz w:val="28"/>
        </w:rPr>
        <w:t xml:space="preserve">Alguns </w:t>
      </w:r>
      <w:r>
        <w:rPr>
          <w:sz w:val="28"/>
        </w:rPr>
        <w:t>produtos congelados</w:t>
      </w:r>
      <w:r w:rsidR="00A51A66">
        <w:rPr>
          <w:sz w:val="28"/>
        </w:rPr>
        <w:t xml:space="preserve"> são armazenados e vendidos em freezers horizontais com compressor acoplado (tipo </w:t>
      </w:r>
      <w:r w:rsidR="00A51A66" w:rsidRPr="00A51A66">
        <w:rPr>
          <w:i/>
          <w:sz w:val="28"/>
        </w:rPr>
        <w:t>self</w:t>
      </w:r>
      <w:r w:rsidR="00A51A66">
        <w:rPr>
          <w:sz w:val="28"/>
        </w:rPr>
        <w:t>);</w:t>
      </w:r>
    </w:p>
    <w:p w:rsidR="00EA5B12" w:rsidRDefault="00EA5B12" w:rsidP="00CD2BEC">
      <w:pPr>
        <w:rPr>
          <w:sz w:val="28"/>
        </w:rPr>
      </w:pPr>
      <w:r>
        <w:rPr>
          <w:sz w:val="28"/>
        </w:rPr>
        <w:t>- Sistema opera</w:t>
      </w:r>
      <w:r w:rsidR="00375389">
        <w:rPr>
          <w:sz w:val="28"/>
        </w:rPr>
        <w:t xml:space="preserve"> através de um</w:t>
      </w:r>
      <w:r>
        <w:rPr>
          <w:sz w:val="28"/>
        </w:rPr>
        <w:t xml:space="preserve"> </w:t>
      </w:r>
      <w:r w:rsidR="0057291A">
        <w:rPr>
          <w:sz w:val="28"/>
        </w:rPr>
        <w:t>R</w:t>
      </w:r>
      <w:r w:rsidR="00D528BA">
        <w:rPr>
          <w:sz w:val="28"/>
        </w:rPr>
        <w:t xml:space="preserve">ack </w:t>
      </w:r>
      <w:r w:rsidR="00375389">
        <w:rPr>
          <w:sz w:val="28"/>
        </w:rPr>
        <w:t xml:space="preserve">com 03 </w:t>
      </w:r>
      <w:r>
        <w:rPr>
          <w:sz w:val="28"/>
        </w:rPr>
        <w:t>compressor</w:t>
      </w:r>
      <w:r w:rsidR="00375389">
        <w:rPr>
          <w:sz w:val="28"/>
        </w:rPr>
        <w:t>es em paralelo, marca Bitzer, modelo 4J-22.2</w:t>
      </w:r>
      <w:r>
        <w:rPr>
          <w:sz w:val="28"/>
        </w:rPr>
        <w:t>;</w:t>
      </w:r>
    </w:p>
    <w:p w:rsidR="0057291A" w:rsidRDefault="0057291A" w:rsidP="00CD2BEC">
      <w:pPr>
        <w:rPr>
          <w:sz w:val="28"/>
        </w:rPr>
      </w:pPr>
      <w:r>
        <w:rPr>
          <w:sz w:val="28"/>
        </w:rPr>
        <w:t xml:space="preserve">- Condensador Remoto a Ar, marca Heatcraft, modelo ACV 239 08E4F1A1; </w:t>
      </w:r>
    </w:p>
    <w:p w:rsidR="00EA5B12" w:rsidRDefault="00EA5B12" w:rsidP="00CD2BEC">
      <w:pPr>
        <w:rPr>
          <w:sz w:val="28"/>
        </w:rPr>
      </w:pPr>
      <w:r>
        <w:rPr>
          <w:sz w:val="28"/>
        </w:rPr>
        <w:t xml:space="preserve">- </w:t>
      </w:r>
      <w:r w:rsidR="00375389">
        <w:rPr>
          <w:sz w:val="28"/>
        </w:rPr>
        <w:t>Ambientes Refrigerados do sistema</w:t>
      </w:r>
      <w:r>
        <w:rPr>
          <w:sz w:val="28"/>
        </w:rPr>
        <w:t>:</w:t>
      </w:r>
    </w:p>
    <w:p w:rsidR="00EA5B12" w:rsidRDefault="00EA5B12" w:rsidP="00375389">
      <w:pPr>
        <w:ind w:left="720"/>
        <w:rPr>
          <w:sz w:val="28"/>
        </w:rPr>
      </w:pPr>
      <w:r>
        <w:rPr>
          <w:sz w:val="28"/>
        </w:rPr>
        <w:t xml:space="preserve">- </w:t>
      </w:r>
      <w:r w:rsidR="00375389">
        <w:rPr>
          <w:sz w:val="28"/>
        </w:rPr>
        <w:t>Linha 1R: Câmara de Produtos Resfriados (Térreo)</w:t>
      </w:r>
      <w:r w:rsidR="0057291A">
        <w:rPr>
          <w:sz w:val="28"/>
        </w:rPr>
        <w:t xml:space="preserve"> com 3 Evaporadores marca Heatcraft, modelo FBA 4 450E</w:t>
      </w:r>
      <w:r>
        <w:rPr>
          <w:sz w:val="28"/>
        </w:rPr>
        <w:t>;</w:t>
      </w:r>
    </w:p>
    <w:p w:rsidR="00BC2488" w:rsidRDefault="00BC2488" w:rsidP="00BC2488">
      <w:pPr>
        <w:ind w:left="720"/>
        <w:rPr>
          <w:sz w:val="28"/>
        </w:rPr>
      </w:pPr>
      <w:r>
        <w:rPr>
          <w:sz w:val="28"/>
        </w:rPr>
        <w:t xml:space="preserve">- </w:t>
      </w:r>
      <w:r w:rsidR="00375389">
        <w:rPr>
          <w:sz w:val="28"/>
        </w:rPr>
        <w:t>Linha 2R: Sala de Preparo I</w:t>
      </w:r>
      <w:r w:rsidR="0057291A">
        <w:rPr>
          <w:sz w:val="28"/>
        </w:rPr>
        <w:t xml:space="preserve"> com 1 evaporador marca Heatcraft, modelo EDS 6 114E,</w:t>
      </w:r>
      <w:r w:rsidR="00375389">
        <w:rPr>
          <w:sz w:val="28"/>
        </w:rPr>
        <w:t xml:space="preserve"> Sala de Preparo II </w:t>
      </w:r>
      <w:r w:rsidR="0057291A">
        <w:rPr>
          <w:sz w:val="28"/>
        </w:rPr>
        <w:t xml:space="preserve">com 2 evaporadores marca Heatcraft, modelo EDS 6 114E </w:t>
      </w:r>
      <w:r w:rsidR="00375389">
        <w:rPr>
          <w:sz w:val="28"/>
        </w:rPr>
        <w:t>e Câmara de Produtos Resfriados (1° andar)</w:t>
      </w:r>
      <w:r w:rsidR="0057291A">
        <w:rPr>
          <w:sz w:val="28"/>
        </w:rPr>
        <w:t xml:space="preserve"> com 2 Evaporadores marca Heatcraft, modelo FBA 4 450E</w:t>
      </w:r>
      <w:r>
        <w:rPr>
          <w:sz w:val="28"/>
        </w:rPr>
        <w:t>;</w:t>
      </w:r>
    </w:p>
    <w:p w:rsidR="00375389" w:rsidRDefault="00375389" w:rsidP="00BC2488">
      <w:pPr>
        <w:ind w:left="720"/>
        <w:rPr>
          <w:sz w:val="28"/>
        </w:rPr>
      </w:pPr>
      <w:r>
        <w:rPr>
          <w:sz w:val="28"/>
        </w:rPr>
        <w:t>- Linha 3R: 25 m de Expositores Frigoríficos Verticais, marca Eletrofrio, modelo EHW-6;</w:t>
      </w:r>
    </w:p>
    <w:p w:rsidR="00375389" w:rsidRDefault="00375389" w:rsidP="00BC2488">
      <w:pPr>
        <w:ind w:left="720"/>
        <w:rPr>
          <w:sz w:val="28"/>
        </w:rPr>
      </w:pPr>
      <w:r>
        <w:rPr>
          <w:sz w:val="28"/>
        </w:rPr>
        <w:t>- Linha 4R: Climatização da Casa de Máquinas</w:t>
      </w:r>
      <w:r w:rsidR="0057291A">
        <w:rPr>
          <w:sz w:val="28"/>
        </w:rPr>
        <w:t xml:space="preserve"> com 1 Evaporador marca Heatcraft, modelo FBA 6 250E</w:t>
      </w:r>
    </w:p>
    <w:p w:rsidR="00185CFB" w:rsidRDefault="00185CFB" w:rsidP="00BC2488">
      <w:pPr>
        <w:ind w:left="720"/>
        <w:rPr>
          <w:sz w:val="28"/>
        </w:rPr>
      </w:pPr>
    </w:p>
    <w:p w:rsidR="00185CFB" w:rsidRDefault="00185CFB" w:rsidP="00BC2488">
      <w:pPr>
        <w:ind w:left="720"/>
        <w:rPr>
          <w:sz w:val="28"/>
        </w:rPr>
      </w:pPr>
    </w:p>
    <w:p w:rsidR="00185CFB" w:rsidRDefault="00185CFB" w:rsidP="00BC2488">
      <w:pPr>
        <w:ind w:left="720"/>
        <w:rPr>
          <w:sz w:val="28"/>
        </w:rPr>
      </w:pPr>
    </w:p>
    <w:p w:rsidR="00CD2BEC" w:rsidRPr="00CD2BEC" w:rsidRDefault="00A50CBC" w:rsidP="00CD2BEC">
      <w:pPr>
        <w:pStyle w:val="berschrift1"/>
        <w:rPr>
          <w:sz w:val="28"/>
        </w:rPr>
      </w:pPr>
      <w:r>
        <w:rPr>
          <w:sz w:val="28"/>
        </w:rPr>
        <w:lastRenderedPageBreak/>
        <w:t>06</w:t>
      </w:r>
      <w:r w:rsidR="00CD2BEC" w:rsidRPr="00CD2BEC">
        <w:rPr>
          <w:sz w:val="28"/>
        </w:rPr>
        <w:t>/0</w:t>
      </w:r>
      <w:r w:rsidR="0075288B">
        <w:rPr>
          <w:sz w:val="28"/>
        </w:rPr>
        <w:t>9</w:t>
      </w:r>
      <w:r w:rsidR="00CD2BEC" w:rsidRPr="00CD2BEC">
        <w:rPr>
          <w:sz w:val="28"/>
        </w:rPr>
        <w:t>/2018</w:t>
      </w:r>
    </w:p>
    <w:p w:rsidR="00CD2BEC" w:rsidRDefault="00CD2BEC" w:rsidP="00CD2BEC">
      <w:pPr>
        <w:rPr>
          <w:sz w:val="28"/>
        </w:rPr>
      </w:pPr>
      <w:r>
        <w:rPr>
          <w:sz w:val="28"/>
        </w:rPr>
        <w:t xml:space="preserve">- Instalação do </w:t>
      </w:r>
      <w:r w:rsidRPr="00CD2BEC">
        <w:rPr>
          <w:i/>
          <w:sz w:val="28"/>
        </w:rPr>
        <w:t>ClimaCheck</w:t>
      </w:r>
      <w:r>
        <w:rPr>
          <w:sz w:val="28"/>
        </w:rPr>
        <w:t xml:space="preserve"> no</w:t>
      </w:r>
      <w:r w:rsidR="00C51135">
        <w:rPr>
          <w:sz w:val="28"/>
        </w:rPr>
        <w:t xml:space="preserve"> Rack de</w:t>
      </w:r>
      <w:r>
        <w:rPr>
          <w:sz w:val="28"/>
        </w:rPr>
        <w:t xml:space="preserve"> Compressor</w:t>
      </w:r>
      <w:r w:rsidR="00C51135">
        <w:rPr>
          <w:sz w:val="28"/>
        </w:rPr>
        <w:t>es</w:t>
      </w:r>
      <w:r>
        <w:rPr>
          <w:sz w:val="28"/>
        </w:rPr>
        <w:t xml:space="preserve"> do sistema de Resfriados;</w:t>
      </w:r>
    </w:p>
    <w:p w:rsidR="00AD51E2" w:rsidRDefault="00AD51E2" w:rsidP="00CD2BEC">
      <w:pPr>
        <w:rPr>
          <w:sz w:val="28"/>
        </w:rPr>
      </w:pPr>
      <w:r>
        <w:rPr>
          <w:sz w:val="28"/>
        </w:rPr>
        <w:t>- Instala</w:t>
      </w:r>
      <w:r>
        <w:rPr>
          <w:sz w:val="28"/>
        </w:rPr>
        <w:t>ção</w:t>
      </w:r>
      <w:r>
        <w:rPr>
          <w:sz w:val="28"/>
        </w:rPr>
        <w:t xml:space="preserve"> dos datalogger nos expositores e câmaras frias;</w:t>
      </w:r>
    </w:p>
    <w:p w:rsidR="006B2BBA" w:rsidRPr="00CD2BEC" w:rsidRDefault="00CD2BEC" w:rsidP="00CD2BEC">
      <w:pPr>
        <w:rPr>
          <w:sz w:val="28"/>
        </w:rPr>
      </w:pPr>
      <w:r>
        <w:rPr>
          <w:sz w:val="28"/>
        </w:rPr>
        <w:t>- Reunião com o pessoal do supermercado</w:t>
      </w:r>
      <w:r w:rsidR="006B2BBA">
        <w:rPr>
          <w:sz w:val="28"/>
        </w:rPr>
        <w:t>. Discussão do cronograma de implementação, verificação e preparação do local para o treinamento</w:t>
      </w:r>
      <w:r w:rsidR="00937388">
        <w:rPr>
          <w:sz w:val="28"/>
        </w:rPr>
        <w:t>.</w:t>
      </w:r>
    </w:p>
    <w:p w:rsidR="002077E5" w:rsidRDefault="002077E5" w:rsidP="002077E5"/>
    <w:p w:rsidR="00CD2BEC" w:rsidRPr="00CD2BEC" w:rsidRDefault="0075288B" w:rsidP="00CD2BEC">
      <w:pPr>
        <w:pStyle w:val="berschrift1"/>
        <w:rPr>
          <w:sz w:val="28"/>
        </w:rPr>
      </w:pPr>
      <w:r>
        <w:rPr>
          <w:sz w:val="28"/>
        </w:rPr>
        <w:t>24</w:t>
      </w:r>
      <w:r w:rsidR="00CD2BEC" w:rsidRPr="00CD2BEC">
        <w:rPr>
          <w:sz w:val="28"/>
        </w:rPr>
        <w:t>/0</w:t>
      </w:r>
      <w:r>
        <w:rPr>
          <w:sz w:val="28"/>
        </w:rPr>
        <w:t>9</w:t>
      </w:r>
      <w:r w:rsidR="00CD2BEC" w:rsidRPr="00CD2BEC">
        <w:rPr>
          <w:sz w:val="28"/>
        </w:rPr>
        <w:t>/2018</w:t>
      </w:r>
    </w:p>
    <w:p w:rsidR="00CD2BEC" w:rsidRDefault="00CD2BEC" w:rsidP="00CD2BEC">
      <w:pPr>
        <w:rPr>
          <w:sz w:val="28"/>
        </w:rPr>
      </w:pPr>
      <w:r>
        <w:rPr>
          <w:sz w:val="28"/>
        </w:rPr>
        <w:t xml:space="preserve">- Treinamento para a equipe de técnicos </w:t>
      </w:r>
      <w:r w:rsidR="006B2BBA">
        <w:rPr>
          <w:sz w:val="28"/>
        </w:rPr>
        <w:t>do supermercado</w:t>
      </w:r>
      <w:r w:rsidR="0077231E">
        <w:rPr>
          <w:sz w:val="28"/>
        </w:rPr>
        <w:t>. Assuntos tratados:</w:t>
      </w:r>
    </w:p>
    <w:p w:rsidR="004B565C" w:rsidRDefault="004B565C" w:rsidP="00937388">
      <w:pPr>
        <w:ind w:firstLine="720"/>
        <w:rPr>
          <w:sz w:val="28"/>
        </w:rPr>
      </w:pPr>
      <w:r>
        <w:rPr>
          <w:sz w:val="28"/>
        </w:rPr>
        <w:t>- Protocolo de Montreal</w:t>
      </w:r>
      <w:r w:rsidR="00596C96">
        <w:rPr>
          <w:sz w:val="28"/>
        </w:rPr>
        <w:t xml:space="preserve"> e Emenda de Kigali</w:t>
      </w:r>
      <w:r w:rsidR="00C51135">
        <w:rPr>
          <w:sz w:val="28"/>
        </w:rPr>
        <w:t>;</w:t>
      </w:r>
    </w:p>
    <w:p w:rsidR="00596C96" w:rsidRDefault="00596C96" w:rsidP="00937388">
      <w:pPr>
        <w:ind w:firstLine="720"/>
        <w:rPr>
          <w:sz w:val="28"/>
        </w:rPr>
      </w:pPr>
      <w:r>
        <w:rPr>
          <w:sz w:val="28"/>
        </w:rPr>
        <w:t>- Programa Brasileiro de Elimina</w:t>
      </w:r>
      <w:r>
        <w:rPr>
          <w:sz w:val="28"/>
        </w:rPr>
        <w:t>ção</w:t>
      </w:r>
      <w:r>
        <w:rPr>
          <w:sz w:val="28"/>
        </w:rPr>
        <w:t xml:space="preserve"> dos HCFCs (PBH);</w:t>
      </w:r>
    </w:p>
    <w:p w:rsidR="004B565C" w:rsidRDefault="004B565C" w:rsidP="00937388">
      <w:pPr>
        <w:ind w:firstLine="720"/>
        <w:rPr>
          <w:sz w:val="28"/>
        </w:rPr>
      </w:pPr>
      <w:r>
        <w:rPr>
          <w:sz w:val="28"/>
        </w:rPr>
        <w:t>- Segurança em Sistemas de Refrigeração</w:t>
      </w:r>
      <w:r w:rsidR="00C51135">
        <w:rPr>
          <w:sz w:val="28"/>
        </w:rPr>
        <w:t>;</w:t>
      </w:r>
    </w:p>
    <w:p w:rsidR="004B565C" w:rsidRDefault="004B565C" w:rsidP="00C51135">
      <w:pPr>
        <w:ind w:left="720"/>
        <w:rPr>
          <w:sz w:val="28"/>
        </w:rPr>
      </w:pPr>
      <w:r>
        <w:rPr>
          <w:sz w:val="28"/>
        </w:rPr>
        <w:t>- Procedimentos</w:t>
      </w:r>
      <w:r w:rsidR="00C51135">
        <w:rPr>
          <w:sz w:val="28"/>
        </w:rPr>
        <w:t xml:space="preserve"> de Recolhimento, Reciclagem e Regeneração de Fluidos </w:t>
      </w:r>
      <w:r w:rsidR="00596C96">
        <w:rPr>
          <w:sz w:val="28"/>
        </w:rPr>
        <w:t>R</w:t>
      </w:r>
      <w:r w:rsidR="00C51135">
        <w:rPr>
          <w:sz w:val="28"/>
        </w:rPr>
        <w:t>efrigerantes;</w:t>
      </w:r>
    </w:p>
    <w:p w:rsidR="00C51135" w:rsidRDefault="00C51135" w:rsidP="00937388">
      <w:pPr>
        <w:ind w:firstLine="720"/>
        <w:rPr>
          <w:sz w:val="28"/>
        </w:rPr>
      </w:pPr>
      <w:r>
        <w:rPr>
          <w:sz w:val="28"/>
        </w:rPr>
        <w:t>- Apresentação das atividades a serem feitas no sistema de refrigeração;</w:t>
      </w:r>
    </w:p>
    <w:p w:rsidR="00C51135" w:rsidRDefault="00C51135" w:rsidP="00937388">
      <w:pPr>
        <w:ind w:firstLine="720"/>
        <w:rPr>
          <w:sz w:val="28"/>
        </w:rPr>
      </w:pPr>
      <w:r>
        <w:rPr>
          <w:sz w:val="28"/>
        </w:rPr>
        <w:t>- Como descobrir e evitar vazamentos;</w:t>
      </w:r>
    </w:p>
    <w:p w:rsidR="00596C96" w:rsidRDefault="00596C96" w:rsidP="00937388">
      <w:pPr>
        <w:ind w:firstLine="720"/>
        <w:rPr>
          <w:sz w:val="28"/>
        </w:rPr>
      </w:pPr>
      <w:r>
        <w:rPr>
          <w:sz w:val="28"/>
        </w:rPr>
        <w:t>- Evacua</w:t>
      </w:r>
      <w:r>
        <w:rPr>
          <w:sz w:val="28"/>
        </w:rPr>
        <w:t>ção</w:t>
      </w:r>
      <w:r>
        <w:rPr>
          <w:sz w:val="28"/>
        </w:rPr>
        <w:t xml:space="preserve">; </w:t>
      </w:r>
    </w:p>
    <w:p w:rsidR="00C51135" w:rsidRDefault="00C51135" w:rsidP="00937388">
      <w:pPr>
        <w:ind w:firstLine="720"/>
        <w:rPr>
          <w:sz w:val="28"/>
        </w:rPr>
      </w:pPr>
      <w:r>
        <w:rPr>
          <w:sz w:val="28"/>
        </w:rPr>
        <w:t>- Brasagem</w:t>
      </w:r>
      <w:r w:rsidR="00A62294">
        <w:rPr>
          <w:sz w:val="28"/>
        </w:rPr>
        <w:t xml:space="preserve"> – Teoria</w:t>
      </w:r>
      <w:r w:rsidR="009703DD">
        <w:rPr>
          <w:sz w:val="28"/>
        </w:rPr>
        <w:t>;</w:t>
      </w:r>
    </w:p>
    <w:p w:rsidR="009703DD" w:rsidRDefault="009703DD" w:rsidP="00937388">
      <w:pPr>
        <w:ind w:firstLine="720"/>
        <w:rPr>
          <w:sz w:val="28"/>
        </w:rPr>
      </w:pPr>
      <w:r>
        <w:rPr>
          <w:sz w:val="28"/>
        </w:rPr>
        <w:t>- Pró-Ozônio (cadastro do sistema de refrigera</w:t>
      </w:r>
      <w:r>
        <w:rPr>
          <w:sz w:val="28"/>
        </w:rPr>
        <w:t>ção</w:t>
      </w:r>
      <w:r>
        <w:rPr>
          <w:sz w:val="28"/>
        </w:rPr>
        <w:t xml:space="preserve"> da loja)</w:t>
      </w:r>
      <w:r w:rsidR="00167695">
        <w:rPr>
          <w:sz w:val="28"/>
        </w:rPr>
        <w:t>;</w:t>
      </w:r>
      <w:bookmarkStart w:id="0" w:name="_GoBack"/>
      <w:bookmarkEnd w:id="0"/>
    </w:p>
    <w:p w:rsidR="00167695" w:rsidRDefault="00167695" w:rsidP="00167695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Retirada</w:t>
      </w:r>
      <w:r>
        <w:rPr>
          <w:sz w:val="28"/>
        </w:rPr>
        <w:t xml:space="preserve"> do </w:t>
      </w:r>
      <w:r w:rsidRPr="00CD2BEC">
        <w:rPr>
          <w:i/>
          <w:sz w:val="28"/>
        </w:rPr>
        <w:t>ClimaCheck</w:t>
      </w:r>
      <w:r>
        <w:rPr>
          <w:sz w:val="28"/>
        </w:rPr>
        <w:t xml:space="preserve"> no Rack de Compressores do sistema de Resfriados;</w:t>
      </w:r>
    </w:p>
    <w:p w:rsidR="00167695" w:rsidRDefault="00167695" w:rsidP="00167695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Retirada</w:t>
      </w:r>
      <w:r>
        <w:rPr>
          <w:sz w:val="28"/>
        </w:rPr>
        <w:t xml:space="preserve"> dos datalogger nos expositores e câmaras frias</w:t>
      </w:r>
      <w:r>
        <w:rPr>
          <w:sz w:val="28"/>
        </w:rPr>
        <w:t>.</w:t>
      </w:r>
    </w:p>
    <w:p w:rsidR="00A57E6B" w:rsidRDefault="00A57E6B" w:rsidP="00F17637">
      <w:pPr>
        <w:rPr>
          <w:sz w:val="28"/>
        </w:rPr>
      </w:pPr>
    </w:p>
    <w:p w:rsidR="008942D3" w:rsidRPr="00CD2BEC" w:rsidRDefault="0075288B" w:rsidP="008942D3">
      <w:pPr>
        <w:pStyle w:val="berschrift1"/>
        <w:rPr>
          <w:sz w:val="28"/>
        </w:rPr>
      </w:pPr>
      <w:r>
        <w:rPr>
          <w:sz w:val="28"/>
        </w:rPr>
        <w:t>25</w:t>
      </w:r>
      <w:r w:rsidR="008942D3" w:rsidRPr="00CD2BEC">
        <w:rPr>
          <w:sz w:val="28"/>
        </w:rPr>
        <w:t>/0</w:t>
      </w:r>
      <w:r>
        <w:rPr>
          <w:sz w:val="28"/>
        </w:rPr>
        <w:t>9</w:t>
      </w:r>
      <w:r w:rsidR="008942D3" w:rsidRPr="00CD2BEC">
        <w:rPr>
          <w:sz w:val="28"/>
        </w:rPr>
        <w:t>/2018</w:t>
      </w:r>
    </w:p>
    <w:p w:rsidR="0075288B" w:rsidRDefault="0075288B" w:rsidP="0075288B">
      <w:pPr>
        <w:rPr>
          <w:sz w:val="28"/>
        </w:rPr>
      </w:pPr>
      <w:r>
        <w:rPr>
          <w:sz w:val="28"/>
        </w:rPr>
        <w:t>- Conferência (</w:t>
      </w:r>
      <w:r w:rsidRPr="00CD2BEC">
        <w:rPr>
          <w:i/>
          <w:sz w:val="28"/>
        </w:rPr>
        <w:t>Check List</w:t>
      </w:r>
      <w:r>
        <w:rPr>
          <w:sz w:val="28"/>
        </w:rPr>
        <w:t>) dos materiais a serem utilizados na intervenção;</w:t>
      </w:r>
    </w:p>
    <w:p w:rsidR="00A62294" w:rsidRDefault="00A62294" w:rsidP="0075288B">
      <w:pPr>
        <w:rPr>
          <w:sz w:val="28"/>
        </w:rPr>
      </w:pPr>
      <w:r>
        <w:rPr>
          <w:sz w:val="28"/>
        </w:rPr>
        <w:lastRenderedPageBreak/>
        <w:t>- Início de procedimento de vácuo nos cilindros de recolhimento de fluido refrigerante;</w:t>
      </w:r>
    </w:p>
    <w:p w:rsidR="0075288B" w:rsidRDefault="0075288B" w:rsidP="0075288B">
      <w:pPr>
        <w:rPr>
          <w:sz w:val="28"/>
        </w:rPr>
      </w:pPr>
      <w:r>
        <w:rPr>
          <w:sz w:val="28"/>
        </w:rPr>
        <w:t>- Brasagem (Aula Prática)</w:t>
      </w:r>
      <w:r w:rsidR="00A62294">
        <w:rPr>
          <w:sz w:val="28"/>
        </w:rPr>
        <w:t>;</w:t>
      </w:r>
    </w:p>
    <w:p w:rsidR="00A62294" w:rsidRDefault="0075288B" w:rsidP="002077E5">
      <w:pPr>
        <w:rPr>
          <w:sz w:val="28"/>
        </w:rPr>
      </w:pPr>
      <w:r>
        <w:rPr>
          <w:sz w:val="28"/>
        </w:rPr>
        <w:t xml:space="preserve">- </w:t>
      </w:r>
      <w:r w:rsidRPr="00A51A66">
        <w:rPr>
          <w:b/>
          <w:sz w:val="28"/>
        </w:rPr>
        <w:t>Intervenção</w:t>
      </w:r>
      <w:r w:rsidR="0077231E" w:rsidRPr="00A51A66">
        <w:rPr>
          <w:b/>
          <w:sz w:val="28"/>
        </w:rPr>
        <w:t xml:space="preserve"> na</w:t>
      </w:r>
      <w:r w:rsidR="00C028EF" w:rsidRPr="00A51A66">
        <w:rPr>
          <w:b/>
          <w:sz w:val="28"/>
        </w:rPr>
        <w:t xml:space="preserve"> Linha </w:t>
      </w:r>
      <w:r w:rsidR="00A62294" w:rsidRPr="00A51A66">
        <w:rPr>
          <w:b/>
          <w:sz w:val="28"/>
        </w:rPr>
        <w:t>de Refrigeração 1R</w:t>
      </w:r>
      <w:r w:rsidR="00A62294">
        <w:rPr>
          <w:sz w:val="28"/>
        </w:rPr>
        <w:t xml:space="preserve"> que alimenta Câmara de Produtos Resfriados do andar Térreo com 3 Evaporadores marca Heatcraft, modelo FBA 4 450E;</w:t>
      </w:r>
    </w:p>
    <w:p w:rsidR="00A62294" w:rsidRDefault="00A62294" w:rsidP="002077E5">
      <w:pPr>
        <w:rPr>
          <w:sz w:val="28"/>
        </w:rPr>
      </w:pPr>
      <w:r>
        <w:rPr>
          <w:sz w:val="28"/>
        </w:rPr>
        <w:t xml:space="preserve">- Dimensionamento e Selecionamento dos orifícios das Válvulas de </w:t>
      </w:r>
      <w:r w:rsidR="00A51A66">
        <w:rPr>
          <w:sz w:val="28"/>
        </w:rPr>
        <w:t>E</w:t>
      </w:r>
      <w:r>
        <w:rPr>
          <w:sz w:val="28"/>
        </w:rPr>
        <w:t>xpansão dos evaporadores da Câmara do andar térreo;</w:t>
      </w:r>
    </w:p>
    <w:p w:rsidR="00C028EF" w:rsidRDefault="00C028EF" w:rsidP="002077E5">
      <w:pPr>
        <w:rPr>
          <w:sz w:val="28"/>
        </w:rPr>
      </w:pPr>
      <w:r>
        <w:rPr>
          <w:sz w:val="28"/>
        </w:rPr>
        <w:t>- Pré-Montagem das 3 Válvulas de Expansão: Brasagem de trechos de tubos de cobre na conexão de entrada, na conexão de saída e na conexão de equalização da válvula;</w:t>
      </w:r>
    </w:p>
    <w:p w:rsidR="00A62294" w:rsidRDefault="00A62294" w:rsidP="002077E5">
      <w:pPr>
        <w:rPr>
          <w:sz w:val="28"/>
        </w:rPr>
      </w:pPr>
      <w:r>
        <w:rPr>
          <w:sz w:val="28"/>
        </w:rPr>
        <w:t>- Recolhimento de fluido refrigerante para o Rack de compressores;</w:t>
      </w:r>
    </w:p>
    <w:p w:rsidR="00A62294" w:rsidRDefault="00A62294" w:rsidP="002077E5">
      <w:pPr>
        <w:rPr>
          <w:sz w:val="28"/>
        </w:rPr>
      </w:pPr>
      <w:r>
        <w:rPr>
          <w:sz w:val="28"/>
        </w:rPr>
        <w:t xml:space="preserve">- Fechamento das válvulas esfera de serviço da linha 1R </w:t>
      </w:r>
      <w:r w:rsidR="009E4712">
        <w:rPr>
          <w:sz w:val="28"/>
        </w:rPr>
        <w:t xml:space="preserve">sobre a </w:t>
      </w:r>
      <w:r>
        <w:rPr>
          <w:sz w:val="28"/>
        </w:rPr>
        <w:t>Câmara de Resfriados do Térreo</w:t>
      </w:r>
      <w:r w:rsidR="008E5014">
        <w:rPr>
          <w:sz w:val="28"/>
        </w:rPr>
        <w:t>. Liberação do fluido refrigerante para as demais linhas</w:t>
      </w:r>
      <w:r>
        <w:rPr>
          <w:sz w:val="28"/>
        </w:rPr>
        <w:t>;</w:t>
      </w:r>
    </w:p>
    <w:p w:rsidR="00A62294" w:rsidRDefault="00A62294" w:rsidP="002077E5">
      <w:pPr>
        <w:rPr>
          <w:sz w:val="28"/>
        </w:rPr>
      </w:pPr>
      <w:r>
        <w:rPr>
          <w:sz w:val="28"/>
        </w:rPr>
        <w:t>- Recolhimento de fluido refrigerante remanescente na linha 1R para o cilindro</w:t>
      </w:r>
      <w:r w:rsidR="00C028EF">
        <w:rPr>
          <w:sz w:val="28"/>
        </w:rPr>
        <w:t xml:space="preserve"> através de recolhedora</w:t>
      </w:r>
      <w:r>
        <w:rPr>
          <w:sz w:val="28"/>
        </w:rPr>
        <w:t>. 220 g de HCFC-22</w:t>
      </w:r>
      <w:r w:rsidR="00C028EF">
        <w:rPr>
          <w:sz w:val="28"/>
        </w:rPr>
        <w:t xml:space="preserve"> transferida para o cilindro</w:t>
      </w:r>
      <w:r>
        <w:rPr>
          <w:sz w:val="28"/>
        </w:rPr>
        <w:t>;</w:t>
      </w:r>
    </w:p>
    <w:p w:rsidR="00A62294" w:rsidRDefault="00A62294" w:rsidP="002077E5">
      <w:pPr>
        <w:rPr>
          <w:sz w:val="28"/>
        </w:rPr>
      </w:pPr>
      <w:r>
        <w:rPr>
          <w:sz w:val="28"/>
        </w:rPr>
        <w:t xml:space="preserve">- </w:t>
      </w:r>
      <w:r w:rsidR="00C028EF">
        <w:rPr>
          <w:sz w:val="28"/>
        </w:rPr>
        <w:t xml:space="preserve">Substituição de todas as válvulas </w:t>
      </w:r>
      <w:r w:rsidR="00C028EF" w:rsidRPr="00C028EF">
        <w:rPr>
          <w:i/>
          <w:sz w:val="28"/>
        </w:rPr>
        <w:t>schrader</w:t>
      </w:r>
      <w:r w:rsidR="00C028EF">
        <w:rPr>
          <w:sz w:val="28"/>
        </w:rPr>
        <w:t xml:space="preserve"> existentes nas válvulas de serviço tipo esfera (GBC), válvulas reguladoras de pressão (KVP) e nos evaporadores. Fechamento das válvulas </w:t>
      </w:r>
      <w:r w:rsidR="00C028EF" w:rsidRPr="00C028EF">
        <w:rPr>
          <w:i/>
          <w:sz w:val="28"/>
        </w:rPr>
        <w:t>schrader</w:t>
      </w:r>
      <w:r w:rsidR="00C028EF">
        <w:rPr>
          <w:i/>
          <w:sz w:val="28"/>
        </w:rPr>
        <w:t xml:space="preserve"> </w:t>
      </w:r>
      <w:r w:rsidR="00C028EF">
        <w:rPr>
          <w:sz w:val="28"/>
        </w:rPr>
        <w:t>com tampão e junta apropriados;</w:t>
      </w:r>
    </w:p>
    <w:p w:rsidR="00C028EF" w:rsidRDefault="00C028EF" w:rsidP="002077E5">
      <w:pPr>
        <w:rPr>
          <w:sz w:val="28"/>
        </w:rPr>
      </w:pPr>
      <w:r>
        <w:rPr>
          <w:sz w:val="28"/>
        </w:rPr>
        <w:t xml:space="preserve">- </w:t>
      </w:r>
      <w:r w:rsidR="009E4712">
        <w:rPr>
          <w:sz w:val="28"/>
        </w:rPr>
        <w:t xml:space="preserve">Montagem e </w:t>
      </w:r>
      <w:r>
        <w:rPr>
          <w:sz w:val="28"/>
        </w:rPr>
        <w:t>Brasagem das válvulas de expansão nos 3 evaporadores;</w:t>
      </w:r>
    </w:p>
    <w:p w:rsidR="00C028EF" w:rsidRDefault="00C028EF" w:rsidP="002077E5">
      <w:pPr>
        <w:rPr>
          <w:sz w:val="28"/>
        </w:rPr>
      </w:pPr>
      <w:r>
        <w:rPr>
          <w:sz w:val="28"/>
        </w:rPr>
        <w:t>- Colocação dos orifícios nas válvulas de expansão;</w:t>
      </w:r>
    </w:p>
    <w:p w:rsidR="00C028EF" w:rsidRDefault="00C028EF" w:rsidP="002077E5">
      <w:pPr>
        <w:rPr>
          <w:sz w:val="28"/>
        </w:rPr>
      </w:pPr>
      <w:r>
        <w:rPr>
          <w:sz w:val="28"/>
        </w:rPr>
        <w:t xml:space="preserve">- Pressurização da linha 1R com 150 psig de nitrogênio seco para teste de vazamentos. Utilização de Spray </w:t>
      </w:r>
      <w:r w:rsidR="009E4712">
        <w:rPr>
          <w:sz w:val="28"/>
        </w:rPr>
        <w:t xml:space="preserve">tipo </w:t>
      </w:r>
      <w:r w:rsidR="00C27B90">
        <w:rPr>
          <w:sz w:val="28"/>
        </w:rPr>
        <w:t>de “bolhas de sabão” para verificação das conexões</w:t>
      </w:r>
      <w:r>
        <w:rPr>
          <w:sz w:val="28"/>
        </w:rPr>
        <w:t>;</w:t>
      </w:r>
    </w:p>
    <w:p w:rsidR="00C028EF" w:rsidRDefault="00C028EF" w:rsidP="002077E5">
      <w:pPr>
        <w:rPr>
          <w:sz w:val="28"/>
        </w:rPr>
      </w:pPr>
      <w:r>
        <w:rPr>
          <w:sz w:val="28"/>
        </w:rPr>
        <w:t>- Despressurização</w:t>
      </w:r>
      <w:r w:rsidR="00C27B90">
        <w:rPr>
          <w:sz w:val="28"/>
        </w:rPr>
        <w:t xml:space="preserve"> e início do vácuo na linha 1R;</w:t>
      </w:r>
    </w:p>
    <w:p w:rsidR="00A62294" w:rsidRDefault="00C27B90" w:rsidP="002077E5">
      <w:pPr>
        <w:rPr>
          <w:sz w:val="28"/>
        </w:rPr>
      </w:pPr>
      <w:r>
        <w:rPr>
          <w:sz w:val="28"/>
        </w:rPr>
        <w:t>- Vácuo atingiu 800</w:t>
      </w:r>
      <w:r w:rsidR="00A62294">
        <w:rPr>
          <w:sz w:val="28"/>
        </w:rPr>
        <w:t xml:space="preserve"> μHg</w:t>
      </w:r>
      <w:r>
        <w:rPr>
          <w:sz w:val="28"/>
        </w:rPr>
        <w:t>;</w:t>
      </w:r>
    </w:p>
    <w:p w:rsidR="00C27B90" w:rsidRDefault="00C27B90" w:rsidP="002077E5">
      <w:pPr>
        <w:rPr>
          <w:sz w:val="28"/>
        </w:rPr>
      </w:pPr>
      <w:r>
        <w:rPr>
          <w:sz w:val="28"/>
        </w:rPr>
        <w:t>- Abertura das válvulas de serviço da linha 1R para operação com o Rack de compressores;</w:t>
      </w:r>
    </w:p>
    <w:p w:rsidR="00C27B90" w:rsidRPr="00A62294" w:rsidRDefault="00C27B90" w:rsidP="002077E5">
      <w:pPr>
        <w:rPr>
          <w:sz w:val="28"/>
        </w:rPr>
      </w:pPr>
      <w:r>
        <w:rPr>
          <w:sz w:val="28"/>
        </w:rPr>
        <w:lastRenderedPageBreak/>
        <w:t>- Câmara de Produtos Resfriados (Térreo) com 3 Evaporadores em operação</w:t>
      </w:r>
      <w:r w:rsidR="0002089B">
        <w:rPr>
          <w:sz w:val="28"/>
        </w:rPr>
        <w:t xml:space="preserve"> junto aos demais ambientes do sistema de refrigeração</w:t>
      </w:r>
      <w:r w:rsidR="00A51A66">
        <w:rPr>
          <w:sz w:val="28"/>
        </w:rPr>
        <w:t>.</w:t>
      </w:r>
    </w:p>
    <w:p w:rsidR="0002089B" w:rsidRDefault="0002089B" w:rsidP="002077E5"/>
    <w:p w:rsidR="008942D3" w:rsidRPr="00CD2BEC" w:rsidRDefault="008942D3" w:rsidP="008942D3">
      <w:pPr>
        <w:pStyle w:val="berschrift1"/>
        <w:rPr>
          <w:sz w:val="28"/>
        </w:rPr>
      </w:pPr>
      <w:r>
        <w:rPr>
          <w:sz w:val="28"/>
        </w:rPr>
        <w:t>2</w:t>
      </w:r>
      <w:r w:rsidR="0075288B">
        <w:rPr>
          <w:sz w:val="28"/>
        </w:rPr>
        <w:t>6</w:t>
      </w:r>
      <w:r w:rsidRPr="00CD2BEC">
        <w:rPr>
          <w:sz w:val="28"/>
        </w:rPr>
        <w:t>/04/2018</w:t>
      </w:r>
      <w:r w:rsidR="0075288B">
        <w:rPr>
          <w:sz w:val="28"/>
        </w:rPr>
        <w:t xml:space="preserve"> – 27/09/2018</w:t>
      </w:r>
    </w:p>
    <w:p w:rsidR="009E4712" w:rsidRDefault="009E4712" w:rsidP="009E4712">
      <w:pPr>
        <w:rPr>
          <w:sz w:val="28"/>
        </w:rPr>
      </w:pPr>
      <w:r w:rsidRPr="009E4712">
        <w:rPr>
          <w:sz w:val="28"/>
        </w:rPr>
        <w:t>- Preparação para a instalação do aparelho para detecção de vazamento</w:t>
      </w:r>
      <w:r>
        <w:rPr>
          <w:sz w:val="28"/>
        </w:rPr>
        <w:t xml:space="preserve">s. Início da instalação das mangueiras </w:t>
      </w:r>
      <w:r w:rsidR="0077231E">
        <w:rPr>
          <w:sz w:val="28"/>
        </w:rPr>
        <w:t xml:space="preserve">e sensores </w:t>
      </w:r>
      <w:r>
        <w:rPr>
          <w:sz w:val="28"/>
        </w:rPr>
        <w:t>para os expositores e câmaras;</w:t>
      </w:r>
    </w:p>
    <w:p w:rsidR="008E5014" w:rsidRDefault="008E5014" w:rsidP="008E5014">
      <w:pPr>
        <w:rPr>
          <w:sz w:val="28"/>
        </w:rPr>
      </w:pPr>
      <w:r>
        <w:rPr>
          <w:sz w:val="28"/>
        </w:rPr>
        <w:t>- Continuação de procedimento de vácuo nos cilindros de recolhimento de fluido refrigerante;</w:t>
      </w:r>
    </w:p>
    <w:p w:rsidR="00A51A66" w:rsidRDefault="00A51A66" w:rsidP="00A51A66">
      <w:pPr>
        <w:rPr>
          <w:sz w:val="28"/>
        </w:rPr>
      </w:pPr>
      <w:r>
        <w:rPr>
          <w:sz w:val="28"/>
        </w:rPr>
        <w:t xml:space="preserve">- </w:t>
      </w:r>
      <w:r w:rsidRPr="00A51A66">
        <w:rPr>
          <w:b/>
          <w:sz w:val="28"/>
        </w:rPr>
        <w:t>Intervenção na Linha de Refrigeração 3R</w:t>
      </w:r>
      <w:r>
        <w:rPr>
          <w:sz w:val="28"/>
        </w:rPr>
        <w:t xml:space="preserve"> que alimenta os Expositores Frigoríficos Verticais, marca Eletrofrio, modelo EHW-6;</w:t>
      </w:r>
    </w:p>
    <w:p w:rsidR="00C27B90" w:rsidRDefault="00C27B90" w:rsidP="00C27B90">
      <w:pPr>
        <w:rPr>
          <w:sz w:val="28"/>
        </w:rPr>
      </w:pPr>
      <w:r>
        <w:rPr>
          <w:sz w:val="28"/>
        </w:rPr>
        <w:t xml:space="preserve">- Dimensionamento e Selecionamento dos orifícios das Válvulas de </w:t>
      </w:r>
      <w:r w:rsidR="00A51A66">
        <w:rPr>
          <w:sz w:val="28"/>
        </w:rPr>
        <w:t>E</w:t>
      </w:r>
      <w:r>
        <w:rPr>
          <w:sz w:val="28"/>
        </w:rPr>
        <w:t>xpansão dos evaporadores dos Expositores;</w:t>
      </w:r>
    </w:p>
    <w:p w:rsidR="009E4712" w:rsidRDefault="009E4712" w:rsidP="009E4712">
      <w:pPr>
        <w:rPr>
          <w:sz w:val="28"/>
        </w:rPr>
      </w:pPr>
      <w:r>
        <w:rPr>
          <w:sz w:val="28"/>
        </w:rPr>
        <w:t>- Pré-Montagem das 8 Válvulas de Expansão: Brasagem de trechos de tubos de cobre na conexão de entrada, na conexão de saída e na conexão de equalização da válvula;</w:t>
      </w:r>
    </w:p>
    <w:p w:rsidR="00C27B90" w:rsidRDefault="00C27B90" w:rsidP="00C27B90">
      <w:pPr>
        <w:rPr>
          <w:sz w:val="28"/>
        </w:rPr>
      </w:pPr>
      <w:r>
        <w:rPr>
          <w:sz w:val="28"/>
        </w:rPr>
        <w:t>- Verificação dos principais pontos de vazamento nos expositores através de aparelho eletrônico para Detecção de vazamentos</w:t>
      </w:r>
      <w:r w:rsidR="009E4712">
        <w:rPr>
          <w:sz w:val="28"/>
        </w:rPr>
        <w:t xml:space="preserve"> e Spray tipo “bolhas de sabão”. Encontrado vazamento no evaporador do expositor frigorífico - linha 3R3</w:t>
      </w:r>
      <w:r>
        <w:rPr>
          <w:sz w:val="28"/>
        </w:rPr>
        <w:t>;</w:t>
      </w:r>
    </w:p>
    <w:p w:rsidR="00C27B90" w:rsidRDefault="00C27B90" w:rsidP="00C27B90">
      <w:pPr>
        <w:rPr>
          <w:sz w:val="28"/>
        </w:rPr>
      </w:pPr>
      <w:r>
        <w:rPr>
          <w:sz w:val="28"/>
        </w:rPr>
        <w:t xml:space="preserve">- Substituição de todas as válvulas </w:t>
      </w:r>
      <w:r w:rsidRPr="00C028EF">
        <w:rPr>
          <w:i/>
          <w:sz w:val="28"/>
        </w:rPr>
        <w:t>schrader</w:t>
      </w:r>
      <w:r>
        <w:rPr>
          <w:sz w:val="28"/>
        </w:rPr>
        <w:t xml:space="preserve"> existentes nas válvulas de serviço tipo esfera (GBC) e nos evaporadores dos expositores. Fechamento das válvulas </w:t>
      </w:r>
      <w:r w:rsidRPr="00C028EF">
        <w:rPr>
          <w:i/>
          <w:sz w:val="28"/>
        </w:rPr>
        <w:t>schrader</w:t>
      </w:r>
      <w:r>
        <w:rPr>
          <w:i/>
          <w:sz w:val="28"/>
        </w:rPr>
        <w:t xml:space="preserve"> </w:t>
      </w:r>
      <w:r>
        <w:rPr>
          <w:sz w:val="28"/>
        </w:rPr>
        <w:t>com tampão e junta apropriados;</w:t>
      </w:r>
    </w:p>
    <w:p w:rsidR="008E5014" w:rsidRDefault="00C27B90" w:rsidP="00C27B90">
      <w:pPr>
        <w:rPr>
          <w:sz w:val="28"/>
        </w:rPr>
      </w:pPr>
      <w:r>
        <w:rPr>
          <w:sz w:val="28"/>
        </w:rPr>
        <w:t>- Recolhimento de fluido refrigerante para o Rack de compressores</w:t>
      </w:r>
      <w:r w:rsidR="00A51A66">
        <w:rPr>
          <w:sz w:val="28"/>
        </w:rPr>
        <w:t>;</w:t>
      </w:r>
    </w:p>
    <w:p w:rsidR="00C27B90" w:rsidRDefault="008E5014" w:rsidP="00C27B90">
      <w:pPr>
        <w:rPr>
          <w:sz w:val="28"/>
        </w:rPr>
      </w:pPr>
      <w:r>
        <w:rPr>
          <w:sz w:val="28"/>
        </w:rPr>
        <w:t xml:space="preserve">- </w:t>
      </w:r>
      <w:r w:rsidR="00C27B90">
        <w:rPr>
          <w:sz w:val="28"/>
        </w:rPr>
        <w:t>Fechamento das válvulas esfera de serviço da linha 3R</w:t>
      </w:r>
      <w:r w:rsidR="009E4712">
        <w:rPr>
          <w:sz w:val="28"/>
        </w:rPr>
        <w:t xml:space="preserve"> no Rack de compressores</w:t>
      </w:r>
      <w:r>
        <w:rPr>
          <w:sz w:val="28"/>
        </w:rPr>
        <w:t>. Liberação do fluido refrigerante para as demais linhas</w:t>
      </w:r>
      <w:r w:rsidR="00C27B90">
        <w:rPr>
          <w:sz w:val="28"/>
        </w:rPr>
        <w:t>;</w:t>
      </w:r>
    </w:p>
    <w:p w:rsidR="00C27B90" w:rsidRDefault="009E4712" w:rsidP="00C27B90">
      <w:pPr>
        <w:rPr>
          <w:sz w:val="28"/>
        </w:rPr>
      </w:pPr>
      <w:r>
        <w:rPr>
          <w:sz w:val="28"/>
        </w:rPr>
        <w:t xml:space="preserve">- Montagem e </w:t>
      </w:r>
      <w:r w:rsidR="00C27B90">
        <w:rPr>
          <w:sz w:val="28"/>
        </w:rPr>
        <w:t>Brasagem das válvulas de expansão nos 8 evaporadores;</w:t>
      </w:r>
    </w:p>
    <w:p w:rsidR="00A51A66" w:rsidRDefault="00A51A66" w:rsidP="00C27B90">
      <w:pPr>
        <w:rPr>
          <w:sz w:val="28"/>
        </w:rPr>
      </w:pPr>
      <w:r>
        <w:rPr>
          <w:sz w:val="28"/>
        </w:rPr>
        <w:t>- Reparo e brasagem no evaporador que apresentava vazamento;</w:t>
      </w:r>
    </w:p>
    <w:p w:rsidR="009E4712" w:rsidRDefault="009E4712" w:rsidP="00C27B90">
      <w:pPr>
        <w:rPr>
          <w:sz w:val="28"/>
        </w:rPr>
      </w:pPr>
      <w:r>
        <w:rPr>
          <w:sz w:val="28"/>
        </w:rPr>
        <w:t>- Substituição de 3 válvulas solenóides modelo EVR da Danfoss</w:t>
      </w:r>
      <w:r w:rsidR="0077231E">
        <w:rPr>
          <w:sz w:val="28"/>
        </w:rPr>
        <w:t xml:space="preserve"> nos expositores;</w:t>
      </w:r>
    </w:p>
    <w:p w:rsidR="00C27B90" w:rsidRDefault="00C27B90" w:rsidP="00C27B90">
      <w:pPr>
        <w:rPr>
          <w:sz w:val="28"/>
        </w:rPr>
      </w:pPr>
      <w:r>
        <w:rPr>
          <w:sz w:val="28"/>
        </w:rPr>
        <w:lastRenderedPageBreak/>
        <w:t>- Colocação dos orifícios nas válvulas de expansão;</w:t>
      </w:r>
    </w:p>
    <w:p w:rsidR="00C27B90" w:rsidRDefault="00C27B90" w:rsidP="00C27B90">
      <w:pPr>
        <w:rPr>
          <w:sz w:val="28"/>
        </w:rPr>
      </w:pPr>
      <w:r>
        <w:rPr>
          <w:sz w:val="28"/>
        </w:rPr>
        <w:t xml:space="preserve">- Pressurização da linha 3R com </w:t>
      </w:r>
      <w:r w:rsidRPr="009E4712">
        <w:rPr>
          <w:sz w:val="28"/>
        </w:rPr>
        <w:t>1</w:t>
      </w:r>
      <w:r w:rsidR="009E4712" w:rsidRPr="009E4712">
        <w:rPr>
          <w:sz w:val="28"/>
        </w:rPr>
        <w:t>0</w:t>
      </w:r>
      <w:r w:rsidRPr="009E4712">
        <w:rPr>
          <w:sz w:val="28"/>
        </w:rPr>
        <w:t>0</w:t>
      </w:r>
      <w:r>
        <w:rPr>
          <w:sz w:val="28"/>
        </w:rPr>
        <w:t xml:space="preserve"> psig de nitrogênio seco para teste de vazamentos. Utilização de Spray de “bolhas de sabão” para verificação das conexões;</w:t>
      </w:r>
    </w:p>
    <w:p w:rsidR="00C27B90" w:rsidRDefault="00C27B90" w:rsidP="00C27B90">
      <w:pPr>
        <w:rPr>
          <w:sz w:val="28"/>
        </w:rPr>
      </w:pPr>
      <w:r>
        <w:rPr>
          <w:sz w:val="28"/>
        </w:rPr>
        <w:t>- Despressurização e início do vácuo na linha 3R;</w:t>
      </w:r>
    </w:p>
    <w:p w:rsidR="00C27B90" w:rsidRDefault="00C27B90" w:rsidP="00C27B90">
      <w:pPr>
        <w:rPr>
          <w:sz w:val="28"/>
        </w:rPr>
      </w:pPr>
      <w:r>
        <w:rPr>
          <w:sz w:val="28"/>
        </w:rPr>
        <w:t xml:space="preserve">- Vácuo </w:t>
      </w:r>
      <w:r w:rsidRPr="009E4712">
        <w:rPr>
          <w:sz w:val="28"/>
        </w:rPr>
        <w:t xml:space="preserve">atingiu </w:t>
      </w:r>
      <w:r w:rsidR="009E4712" w:rsidRPr="009E4712">
        <w:rPr>
          <w:sz w:val="28"/>
        </w:rPr>
        <w:t>2.00</w:t>
      </w:r>
      <w:r w:rsidRPr="009E4712">
        <w:rPr>
          <w:sz w:val="28"/>
        </w:rPr>
        <w:t xml:space="preserve">0 </w:t>
      </w:r>
      <w:r>
        <w:rPr>
          <w:sz w:val="28"/>
        </w:rPr>
        <w:t>μHg;</w:t>
      </w:r>
    </w:p>
    <w:p w:rsidR="00C27B90" w:rsidRDefault="00C27B90" w:rsidP="00C27B90">
      <w:pPr>
        <w:rPr>
          <w:sz w:val="28"/>
        </w:rPr>
      </w:pPr>
      <w:r>
        <w:rPr>
          <w:sz w:val="28"/>
        </w:rPr>
        <w:t xml:space="preserve">- Abertura das válvulas de serviço da linha 3R </w:t>
      </w:r>
      <w:r w:rsidR="009E4712">
        <w:rPr>
          <w:sz w:val="28"/>
        </w:rPr>
        <w:t>no Rack e compressores</w:t>
      </w:r>
      <w:r>
        <w:rPr>
          <w:sz w:val="28"/>
        </w:rPr>
        <w:t>;</w:t>
      </w:r>
    </w:p>
    <w:p w:rsidR="0002089B" w:rsidRDefault="00C27B90" w:rsidP="0002089B">
      <w:pPr>
        <w:rPr>
          <w:sz w:val="28"/>
        </w:rPr>
      </w:pPr>
      <w:r>
        <w:rPr>
          <w:sz w:val="28"/>
        </w:rPr>
        <w:t>- Expositores Frigoríficos do Salão de Vendas em operação</w:t>
      </w:r>
      <w:r w:rsidR="0002089B">
        <w:rPr>
          <w:sz w:val="28"/>
        </w:rPr>
        <w:t xml:space="preserve"> junto aos demais ambientes do sistema de refrigeração</w:t>
      </w:r>
      <w:r w:rsidR="00A51A66">
        <w:rPr>
          <w:sz w:val="28"/>
        </w:rPr>
        <w:t>.</w:t>
      </w:r>
    </w:p>
    <w:p w:rsidR="00A51A66" w:rsidRPr="00A62294" w:rsidRDefault="00A51A66" w:rsidP="0002089B">
      <w:pPr>
        <w:rPr>
          <w:sz w:val="28"/>
        </w:rPr>
      </w:pPr>
    </w:p>
    <w:p w:rsidR="00287D80" w:rsidRPr="00CD2BEC" w:rsidRDefault="00287D80" w:rsidP="00287D80">
      <w:pPr>
        <w:pStyle w:val="berschrift1"/>
        <w:rPr>
          <w:sz w:val="28"/>
        </w:rPr>
      </w:pPr>
      <w:r>
        <w:rPr>
          <w:sz w:val="28"/>
        </w:rPr>
        <w:t>2</w:t>
      </w:r>
      <w:r w:rsidR="009E4712">
        <w:rPr>
          <w:sz w:val="28"/>
        </w:rPr>
        <w:t>7</w:t>
      </w:r>
      <w:r w:rsidRPr="00CD2BEC">
        <w:rPr>
          <w:sz w:val="28"/>
        </w:rPr>
        <w:t>/0</w:t>
      </w:r>
      <w:r w:rsidR="0075288B">
        <w:rPr>
          <w:sz w:val="28"/>
        </w:rPr>
        <w:t>9</w:t>
      </w:r>
      <w:r w:rsidRPr="00CD2BEC">
        <w:rPr>
          <w:sz w:val="28"/>
        </w:rPr>
        <w:t>/2018</w:t>
      </w:r>
    </w:p>
    <w:p w:rsidR="00A51A66" w:rsidRPr="009E4712" w:rsidRDefault="00A51A66" w:rsidP="00A51A66">
      <w:pPr>
        <w:rPr>
          <w:sz w:val="28"/>
        </w:rPr>
      </w:pPr>
      <w:r w:rsidRPr="009E4712">
        <w:rPr>
          <w:sz w:val="28"/>
        </w:rPr>
        <w:t xml:space="preserve">- </w:t>
      </w:r>
      <w:r>
        <w:rPr>
          <w:sz w:val="28"/>
        </w:rPr>
        <w:t>Continuação d</w:t>
      </w:r>
      <w:r w:rsidRPr="009E4712">
        <w:rPr>
          <w:sz w:val="28"/>
        </w:rPr>
        <w:t>a instalação do aparelho para detecção de vazamento</w:t>
      </w:r>
      <w:r>
        <w:rPr>
          <w:sz w:val="28"/>
        </w:rPr>
        <w:t>s. Passagem de mais mangueiras e instalação de sensores;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 xml:space="preserve">- </w:t>
      </w:r>
      <w:r w:rsidRPr="00A51A66">
        <w:rPr>
          <w:b/>
          <w:sz w:val="28"/>
        </w:rPr>
        <w:t>Intervenção</w:t>
      </w:r>
      <w:r w:rsidR="0077231E" w:rsidRPr="00A51A66">
        <w:rPr>
          <w:b/>
          <w:sz w:val="28"/>
        </w:rPr>
        <w:t xml:space="preserve"> nas linhas 2R e 4R</w:t>
      </w:r>
      <w:r w:rsidR="0077231E">
        <w:rPr>
          <w:sz w:val="28"/>
        </w:rPr>
        <w:t>:</w:t>
      </w:r>
    </w:p>
    <w:p w:rsidR="00933BA8" w:rsidRDefault="00933BA8" w:rsidP="00933BA8">
      <w:pPr>
        <w:ind w:firstLine="720"/>
        <w:rPr>
          <w:sz w:val="28"/>
        </w:rPr>
      </w:pPr>
      <w:r>
        <w:rPr>
          <w:sz w:val="28"/>
        </w:rPr>
        <w:t>Linha de Refrigeração 2R</w:t>
      </w:r>
      <w:r w:rsidR="0077231E">
        <w:rPr>
          <w:sz w:val="28"/>
        </w:rPr>
        <w:t>: A</w:t>
      </w:r>
      <w:r>
        <w:rPr>
          <w:sz w:val="28"/>
        </w:rPr>
        <w:t>limenta as 2 Salas de Preparo do primeiro pavimento com 3 evaporadores marca Heatcraft, modelo EDS6 114E e uma Câmara Frigorífica também no primeiro pavimento com 2 Evaporadores marca Heatcraft, modelo FBA 4 450E.</w:t>
      </w:r>
    </w:p>
    <w:p w:rsidR="00933BA8" w:rsidRDefault="00933BA8" w:rsidP="00933BA8">
      <w:pPr>
        <w:ind w:firstLine="720"/>
        <w:rPr>
          <w:sz w:val="28"/>
        </w:rPr>
      </w:pPr>
      <w:r>
        <w:rPr>
          <w:sz w:val="28"/>
        </w:rPr>
        <w:t>Linha de Refrigeração 4R</w:t>
      </w:r>
      <w:r w:rsidR="0077231E">
        <w:rPr>
          <w:sz w:val="28"/>
        </w:rPr>
        <w:t>: A</w:t>
      </w:r>
      <w:r>
        <w:rPr>
          <w:sz w:val="28"/>
        </w:rPr>
        <w:t>limenta um evaporador marca Heatcraft, modelo FBA 6 250E para climatização da Casa de Máquinas.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>- Dimensionamento e Selecionamento dos orifícios das Válvulas de expansão dos evaporadores d</w:t>
      </w:r>
      <w:r w:rsidR="0077231E">
        <w:rPr>
          <w:sz w:val="28"/>
        </w:rPr>
        <w:t>a Câmara, dos Preparos e da Casa de Máquinas</w:t>
      </w:r>
      <w:r>
        <w:rPr>
          <w:sz w:val="28"/>
        </w:rPr>
        <w:t>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 xml:space="preserve">- Pré-Montagem das </w:t>
      </w:r>
      <w:r w:rsidR="0077231E">
        <w:rPr>
          <w:sz w:val="28"/>
        </w:rPr>
        <w:t>6</w:t>
      </w:r>
      <w:r>
        <w:rPr>
          <w:sz w:val="28"/>
        </w:rPr>
        <w:t xml:space="preserve"> Válvulas de Expansão: Brasagem de trechos de tubos de cobre na conexão de entrada, na conexão de saída e na conexão de equalização da válvula;</w:t>
      </w:r>
    </w:p>
    <w:p w:rsidR="0077231E" w:rsidRDefault="0077231E" w:rsidP="0077231E">
      <w:pPr>
        <w:rPr>
          <w:sz w:val="28"/>
        </w:rPr>
      </w:pPr>
      <w:r>
        <w:rPr>
          <w:sz w:val="28"/>
        </w:rPr>
        <w:t xml:space="preserve">- Substituição de todas as válvulas </w:t>
      </w:r>
      <w:r w:rsidRPr="00C028EF">
        <w:rPr>
          <w:i/>
          <w:sz w:val="28"/>
        </w:rPr>
        <w:t>schrader</w:t>
      </w:r>
      <w:r>
        <w:rPr>
          <w:sz w:val="28"/>
        </w:rPr>
        <w:t xml:space="preserve"> existentes nas válvulas de serviço tipo esfera (GBC), válvulas reguladoras de pressão (KVP) e nos evaporadores. Fechamento das válvulas </w:t>
      </w:r>
      <w:r w:rsidRPr="00C028EF">
        <w:rPr>
          <w:i/>
          <w:sz w:val="28"/>
        </w:rPr>
        <w:t>schrader</w:t>
      </w:r>
      <w:r>
        <w:rPr>
          <w:i/>
          <w:sz w:val="28"/>
        </w:rPr>
        <w:t xml:space="preserve"> </w:t>
      </w:r>
      <w:r>
        <w:rPr>
          <w:sz w:val="28"/>
        </w:rPr>
        <w:t>com tampão e junta apropriados;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>- Recolhimento de fluido refrigerante para o Rack de compressores;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lastRenderedPageBreak/>
        <w:t xml:space="preserve">- Fechamento das válvulas esfera de serviço da linha </w:t>
      </w:r>
      <w:r w:rsidR="0077231E">
        <w:rPr>
          <w:sz w:val="28"/>
        </w:rPr>
        <w:t>2</w:t>
      </w:r>
      <w:r>
        <w:rPr>
          <w:sz w:val="28"/>
        </w:rPr>
        <w:t xml:space="preserve">R </w:t>
      </w:r>
      <w:r w:rsidR="0077231E">
        <w:rPr>
          <w:sz w:val="28"/>
        </w:rPr>
        <w:t xml:space="preserve">e 4R </w:t>
      </w:r>
      <w:r>
        <w:rPr>
          <w:sz w:val="28"/>
        </w:rPr>
        <w:t>no Rack de compressores</w:t>
      </w:r>
      <w:r w:rsidR="008E5014">
        <w:rPr>
          <w:sz w:val="28"/>
        </w:rPr>
        <w:t>. Liberação do fluido refrigerante para as demais linhas</w:t>
      </w:r>
      <w:r>
        <w:rPr>
          <w:sz w:val="28"/>
        </w:rPr>
        <w:t>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 xml:space="preserve">- Montagem e Brasagem das válvulas de expansão nos </w:t>
      </w:r>
      <w:r w:rsidR="0077231E">
        <w:rPr>
          <w:sz w:val="28"/>
        </w:rPr>
        <w:t>6</w:t>
      </w:r>
      <w:r>
        <w:rPr>
          <w:sz w:val="28"/>
        </w:rPr>
        <w:t xml:space="preserve"> evaporadores;</w:t>
      </w:r>
    </w:p>
    <w:p w:rsidR="00933BA8" w:rsidRPr="0084710A" w:rsidRDefault="00933BA8" w:rsidP="00933BA8">
      <w:pPr>
        <w:rPr>
          <w:sz w:val="28"/>
        </w:rPr>
      </w:pPr>
      <w:r w:rsidRPr="0084710A">
        <w:rPr>
          <w:sz w:val="28"/>
        </w:rPr>
        <w:t xml:space="preserve">- Substituição de </w:t>
      </w:r>
      <w:r w:rsidR="0084710A">
        <w:rPr>
          <w:sz w:val="28"/>
        </w:rPr>
        <w:t>1</w:t>
      </w:r>
      <w:r w:rsidRPr="0084710A">
        <w:rPr>
          <w:sz w:val="28"/>
        </w:rPr>
        <w:t xml:space="preserve"> válvula solenóide modelo EVR da Danfoss</w:t>
      </w:r>
      <w:r w:rsidR="0077231E" w:rsidRPr="0084710A">
        <w:rPr>
          <w:sz w:val="28"/>
        </w:rPr>
        <w:t>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>- Colocação dos orifícios nas válvulas de expansão;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>- Pressurização da</w:t>
      </w:r>
      <w:r w:rsidR="0077231E">
        <w:rPr>
          <w:sz w:val="28"/>
        </w:rPr>
        <w:t>s</w:t>
      </w:r>
      <w:r>
        <w:rPr>
          <w:sz w:val="28"/>
        </w:rPr>
        <w:t xml:space="preserve"> linha</w:t>
      </w:r>
      <w:r w:rsidR="0077231E">
        <w:rPr>
          <w:sz w:val="28"/>
        </w:rPr>
        <w:t>s</w:t>
      </w:r>
      <w:r>
        <w:rPr>
          <w:sz w:val="28"/>
        </w:rPr>
        <w:t xml:space="preserve"> </w:t>
      </w:r>
      <w:r w:rsidR="0077231E">
        <w:rPr>
          <w:sz w:val="28"/>
        </w:rPr>
        <w:t>2</w:t>
      </w:r>
      <w:r>
        <w:rPr>
          <w:sz w:val="28"/>
        </w:rPr>
        <w:t>R</w:t>
      </w:r>
      <w:r w:rsidR="0077231E">
        <w:rPr>
          <w:sz w:val="28"/>
        </w:rPr>
        <w:t xml:space="preserve"> e 4R</w:t>
      </w:r>
      <w:r>
        <w:rPr>
          <w:sz w:val="28"/>
        </w:rPr>
        <w:t xml:space="preserve"> com </w:t>
      </w:r>
      <w:r w:rsidRPr="0084710A">
        <w:rPr>
          <w:sz w:val="28"/>
        </w:rPr>
        <w:t>1</w:t>
      </w:r>
      <w:r w:rsidR="0084710A">
        <w:rPr>
          <w:sz w:val="28"/>
        </w:rPr>
        <w:t>0</w:t>
      </w:r>
      <w:r w:rsidRPr="0084710A">
        <w:rPr>
          <w:sz w:val="28"/>
        </w:rPr>
        <w:t xml:space="preserve">0 </w:t>
      </w:r>
      <w:r>
        <w:rPr>
          <w:sz w:val="28"/>
        </w:rPr>
        <w:t>psig de nitrogênio seco para teste de vazamentos. Utilização de Spray de “bolhas de sabão” para verificação das conexões;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>- Despressurização e início do vácuo na</w:t>
      </w:r>
      <w:r w:rsidR="0077231E">
        <w:rPr>
          <w:sz w:val="28"/>
        </w:rPr>
        <w:t>s</w:t>
      </w:r>
      <w:r>
        <w:rPr>
          <w:sz w:val="28"/>
        </w:rPr>
        <w:t xml:space="preserve"> linha</w:t>
      </w:r>
      <w:r w:rsidR="0077231E">
        <w:rPr>
          <w:sz w:val="28"/>
        </w:rPr>
        <w:t>s</w:t>
      </w:r>
      <w:r>
        <w:rPr>
          <w:sz w:val="28"/>
        </w:rPr>
        <w:t xml:space="preserve"> </w:t>
      </w:r>
      <w:r w:rsidR="0077231E">
        <w:rPr>
          <w:sz w:val="28"/>
        </w:rPr>
        <w:t>2</w:t>
      </w:r>
      <w:r>
        <w:rPr>
          <w:sz w:val="28"/>
        </w:rPr>
        <w:t>R</w:t>
      </w:r>
      <w:r w:rsidR="0077231E">
        <w:rPr>
          <w:sz w:val="28"/>
        </w:rPr>
        <w:t xml:space="preserve"> e 4R</w:t>
      </w:r>
      <w:r>
        <w:rPr>
          <w:sz w:val="28"/>
        </w:rPr>
        <w:t>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 xml:space="preserve">- Vácuo </w:t>
      </w:r>
      <w:r w:rsidRPr="009E4712">
        <w:rPr>
          <w:sz w:val="28"/>
        </w:rPr>
        <w:t xml:space="preserve">atingiu </w:t>
      </w:r>
      <w:r w:rsidR="0084710A" w:rsidRPr="0084710A">
        <w:rPr>
          <w:sz w:val="28"/>
        </w:rPr>
        <w:t>1.000</w:t>
      </w:r>
      <w:r w:rsidRPr="009E4712">
        <w:rPr>
          <w:sz w:val="28"/>
        </w:rPr>
        <w:t xml:space="preserve"> </w:t>
      </w:r>
      <w:r>
        <w:rPr>
          <w:sz w:val="28"/>
        </w:rPr>
        <w:t>μHg;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 xml:space="preserve">- Abertura das válvulas de serviço da linha </w:t>
      </w:r>
      <w:r w:rsidR="0077231E">
        <w:rPr>
          <w:sz w:val="28"/>
        </w:rPr>
        <w:t>2</w:t>
      </w:r>
      <w:r>
        <w:rPr>
          <w:sz w:val="28"/>
        </w:rPr>
        <w:t xml:space="preserve">R </w:t>
      </w:r>
      <w:r w:rsidR="0077231E">
        <w:rPr>
          <w:sz w:val="28"/>
        </w:rPr>
        <w:t xml:space="preserve">e 4R </w:t>
      </w:r>
      <w:r>
        <w:rPr>
          <w:sz w:val="28"/>
        </w:rPr>
        <w:t>no Rack e compressores;</w:t>
      </w:r>
    </w:p>
    <w:p w:rsidR="00933BA8" w:rsidRDefault="00933BA8" w:rsidP="00933BA8">
      <w:pPr>
        <w:rPr>
          <w:sz w:val="28"/>
        </w:rPr>
      </w:pPr>
      <w:r>
        <w:rPr>
          <w:sz w:val="28"/>
        </w:rPr>
        <w:t xml:space="preserve">- </w:t>
      </w:r>
      <w:r w:rsidR="0077231E">
        <w:rPr>
          <w:sz w:val="28"/>
        </w:rPr>
        <w:t>Câmara, Preparos e evaporador da Casa de Máquinas</w:t>
      </w:r>
      <w:r>
        <w:rPr>
          <w:sz w:val="28"/>
        </w:rPr>
        <w:t xml:space="preserve"> em operação junto aos demais ambientes do sistema de refrigeração</w:t>
      </w:r>
      <w:r w:rsidR="0077231E">
        <w:rPr>
          <w:sz w:val="28"/>
        </w:rPr>
        <w:t>;</w:t>
      </w:r>
    </w:p>
    <w:p w:rsidR="0077231E" w:rsidRPr="00A62294" w:rsidRDefault="0077231E" w:rsidP="00933BA8">
      <w:pPr>
        <w:rPr>
          <w:sz w:val="28"/>
        </w:rPr>
      </w:pPr>
      <w:r>
        <w:rPr>
          <w:sz w:val="28"/>
        </w:rPr>
        <w:t>- Check List no Rack de compressores para intervenção e substituição de componentes</w:t>
      </w:r>
      <w:r w:rsidR="00A51A66">
        <w:rPr>
          <w:sz w:val="28"/>
        </w:rPr>
        <w:t>.</w:t>
      </w:r>
    </w:p>
    <w:p w:rsidR="009E4712" w:rsidRDefault="009E4712" w:rsidP="008942D3">
      <w:pPr>
        <w:rPr>
          <w:sz w:val="28"/>
        </w:rPr>
      </w:pPr>
    </w:p>
    <w:p w:rsidR="009572D6" w:rsidRPr="00CD2BEC" w:rsidRDefault="009572D6" w:rsidP="009572D6">
      <w:pPr>
        <w:pStyle w:val="berschrift1"/>
        <w:rPr>
          <w:sz w:val="28"/>
        </w:rPr>
      </w:pPr>
      <w:r>
        <w:rPr>
          <w:sz w:val="28"/>
        </w:rPr>
        <w:t>2</w:t>
      </w:r>
      <w:r w:rsidR="00BC4F32">
        <w:rPr>
          <w:sz w:val="28"/>
        </w:rPr>
        <w:t>8</w:t>
      </w:r>
      <w:r w:rsidRPr="00CD2BEC">
        <w:rPr>
          <w:sz w:val="28"/>
        </w:rPr>
        <w:t>/0</w:t>
      </w:r>
      <w:r w:rsidR="00BC4F32">
        <w:rPr>
          <w:sz w:val="28"/>
        </w:rPr>
        <w:t>9</w:t>
      </w:r>
      <w:r w:rsidRPr="00CD2BEC">
        <w:rPr>
          <w:sz w:val="28"/>
        </w:rPr>
        <w:t>/2018</w:t>
      </w:r>
    </w:p>
    <w:p w:rsidR="00185CFB" w:rsidRPr="009E4712" w:rsidRDefault="00185CFB" w:rsidP="00185CFB">
      <w:pPr>
        <w:rPr>
          <w:sz w:val="28"/>
        </w:rPr>
      </w:pPr>
      <w:r w:rsidRPr="009E4712">
        <w:rPr>
          <w:sz w:val="28"/>
        </w:rPr>
        <w:t xml:space="preserve">- </w:t>
      </w:r>
      <w:r>
        <w:rPr>
          <w:sz w:val="28"/>
        </w:rPr>
        <w:t>Continuação d</w:t>
      </w:r>
      <w:r w:rsidRPr="009E4712">
        <w:rPr>
          <w:sz w:val="28"/>
        </w:rPr>
        <w:t>a instalação do aparelho para detecção de vazamento</w:t>
      </w:r>
      <w:r>
        <w:rPr>
          <w:sz w:val="28"/>
        </w:rPr>
        <w:t>s. Passagem de mais mangueiras e instalação de sensores;</w:t>
      </w:r>
    </w:p>
    <w:p w:rsidR="0084710A" w:rsidRDefault="00185CFB" w:rsidP="007A310A">
      <w:pPr>
        <w:rPr>
          <w:sz w:val="28"/>
        </w:rPr>
      </w:pPr>
      <w:r>
        <w:rPr>
          <w:sz w:val="28"/>
        </w:rPr>
        <w:t>- Substituição das mangueiras para tomada de pressão no Rack de Compressores;</w:t>
      </w:r>
    </w:p>
    <w:p w:rsidR="00185CFB" w:rsidRDefault="00185CFB" w:rsidP="007A310A">
      <w:pPr>
        <w:rPr>
          <w:sz w:val="28"/>
        </w:rPr>
      </w:pPr>
      <w:r>
        <w:rPr>
          <w:sz w:val="28"/>
        </w:rPr>
        <w:t xml:space="preserve">- Instalação de tampão e junta apropriados nas válvulas </w:t>
      </w:r>
      <w:r w:rsidRPr="00C028EF">
        <w:rPr>
          <w:i/>
          <w:sz w:val="28"/>
        </w:rPr>
        <w:t>schrader</w:t>
      </w:r>
      <w:r>
        <w:rPr>
          <w:i/>
          <w:sz w:val="28"/>
        </w:rPr>
        <w:t xml:space="preserve"> </w:t>
      </w:r>
      <w:r>
        <w:rPr>
          <w:sz w:val="28"/>
        </w:rPr>
        <w:t>existentes nos compressores do rack;</w:t>
      </w:r>
    </w:p>
    <w:p w:rsidR="00185CFB" w:rsidRDefault="00185CFB" w:rsidP="007A310A">
      <w:pPr>
        <w:rPr>
          <w:sz w:val="28"/>
        </w:rPr>
      </w:pPr>
      <w:r>
        <w:rPr>
          <w:sz w:val="28"/>
        </w:rPr>
        <w:t>- Instalação de apoio de borracha e melhor fixação da tubulação da linha de líquido do sistema para evitar vibrações;</w:t>
      </w:r>
    </w:p>
    <w:p w:rsidR="00BC4F32" w:rsidRDefault="00185CFB" w:rsidP="007A310A">
      <w:pPr>
        <w:rPr>
          <w:sz w:val="28"/>
        </w:rPr>
      </w:pPr>
      <w:r>
        <w:rPr>
          <w:sz w:val="28"/>
        </w:rPr>
        <w:t>- Preparação de materiais para interveção no rack de compressores</w:t>
      </w:r>
      <w:r w:rsidR="00A51A66">
        <w:rPr>
          <w:sz w:val="28"/>
        </w:rPr>
        <w:t>.</w:t>
      </w:r>
    </w:p>
    <w:p w:rsidR="00BC4F32" w:rsidRDefault="00BC4F32" w:rsidP="007A310A">
      <w:pPr>
        <w:rPr>
          <w:sz w:val="28"/>
        </w:rPr>
      </w:pPr>
    </w:p>
    <w:p w:rsidR="003F0A12" w:rsidRPr="00CD2BEC" w:rsidRDefault="0084710A" w:rsidP="003F0A12">
      <w:pPr>
        <w:pStyle w:val="berschrift1"/>
        <w:rPr>
          <w:sz w:val="28"/>
        </w:rPr>
      </w:pPr>
      <w:r>
        <w:rPr>
          <w:sz w:val="28"/>
        </w:rPr>
        <w:lastRenderedPageBreak/>
        <w:t>30</w:t>
      </w:r>
      <w:r w:rsidR="003F0A12" w:rsidRPr="00CD2BEC">
        <w:rPr>
          <w:sz w:val="28"/>
        </w:rPr>
        <w:t>/0</w:t>
      </w:r>
      <w:r w:rsidR="00BC4F32">
        <w:rPr>
          <w:sz w:val="28"/>
        </w:rPr>
        <w:t>9</w:t>
      </w:r>
      <w:r w:rsidR="003F0A12" w:rsidRPr="00CD2BEC">
        <w:rPr>
          <w:sz w:val="28"/>
        </w:rPr>
        <w:t>/2018</w:t>
      </w:r>
      <w:r>
        <w:rPr>
          <w:sz w:val="28"/>
        </w:rPr>
        <w:t xml:space="preserve"> e 01/10/2018</w:t>
      </w:r>
    </w:p>
    <w:p w:rsidR="009572D6" w:rsidRDefault="00185CFB" w:rsidP="008942D3">
      <w:pPr>
        <w:rPr>
          <w:sz w:val="28"/>
        </w:rPr>
      </w:pPr>
      <w:r>
        <w:rPr>
          <w:sz w:val="28"/>
        </w:rPr>
        <w:t>- Redução da temperatura das câmaras frigoríficas para estocagem das mercadorias antes da parada do sistema de refrigeração para intervenção no Rack;</w:t>
      </w:r>
    </w:p>
    <w:p w:rsidR="00185CFB" w:rsidRDefault="00185CFB" w:rsidP="008942D3">
      <w:pPr>
        <w:rPr>
          <w:sz w:val="28"/>
        </w:rPr>
      </w:pPr>
      <w:r>
        <w:rPr>
          <w:sz w:val="28"/>
        </w:rPr>
        <w:t>- Remoção das mercadorias dos expositores frigoríficos;</w:t>
      </w:r>
    </w:p>
    <w:p w:rsidR="00185CFB" w:rsidRDefault="00185CFB" w:rsidP="008942D3">
      <w:pPr>
        <w:rPr>
          <w:sz w:val="28"/>
        </w:rPr>
      </w:pPr>
      <w:r>
        <w:rPr>
          <w:sz w:val="28"/>
        </w:rPr>
        <w:t>- Recolhimento de toda a carga de fluido refrigerante do sistema para o tanque de líquido do rack</w:t>
      </w:r>
      <w:r w:rsidR="002C792A">
        <w:rPr>
          <w:sz w:val="28"/>
        </w:rPr>
        <w:t xml:space="preserve"> através dos compressores</w:t>
      </w:r>
      <w:r w:rsidR="008E5014">
        <w:rPr>
          <w:sz w:val="28"/>
        </w:rPr>
        <w:t>;</w:t>
      </w:r>
    </w:p>
    <w:p w:rsidR="00185CFB" w:rsidRDefault="00185CFB" w:rsidP="008942D3">
      <w:pPr>
        <w:rPr>
          <w:sz w:val="28"/>
        </w:rPr>
      </w:pPr>
      <w:r>
        <w:rPr>
          <w:sz w:val="28"/>
        </w:rPr>
        <w:t xml:space="preserve">- </w:t>
      </w:r>
      <w:r w:rsidR="008E5014">
        <w:rPr>
          <w:sz w:val="28"/>
        </w:rPr>
        <w:t>Recolhimento d</w:t>
      </w:r>
      <w:r w:rsidR="00A51A66">
        <w:rPr>
          <w:sz w:val="28"/>
        </w:rPr>
        <w:t>e toda a</w:t>
      </w:r>
      <w:r w:rsidR="008E5014">
        <w:rPr>
          <w:sz w:val="28"/>
        </w:rPr>
        <w:t xml:space="preserve"> carga de fluido refrigerante </w:t>
      </w:r>
      <w:r w:rsidR="00697D34">
        <w:rPr>
          <w:sz w:val="28"/>
        </w:rPr>
        <w:t>d</w:t>
      </w:r>
      <w:r w:rsidR="008E5014">
        <w:rPr>
          <w:sz w:val="28"/>
        </w:rPr>
        <w:t xml:space="preserve">a instalação </w:t>
      </w:r>
      <w:r w:rsidR="00697D34">
        <w:rPr>
          <w:sz w:val="28"/>
        </w:rPr>
        <w:t xml:space="preserve">(92,92 kg) </w:t>
      </w:r>
      <w:r w:rsidR="008E5014">
        <w:rPr>
          <w:sz w:val="28"/>
        </w:rPr>
        <w:t>através de recolhedora</w:t>
      </w:r>
      <w:r w:rsidR="00697D34">
        <w:rPr>
          <w:sz w:val="28"/>
        </w:rPr>
        <w:t>s</w:t>
      </w:r>
      <w:r w:rsidR="008E5014">
        <w:rPr>
          <w:sz w:val="28"/>
        </w:rPr>
        <w:t xml:space="preserve"> para os cilindros apropriados;</w:t>
      </w:r>
    </w:p>
    <w:p w:rsidR="008E5014" w:rsidRDefault="008E5014" w:rsidP="008942D3">
      <w:pPr>
        <w:rPr>
          <w:sz w:val="28"/>
        </w:rPr>
      </w:pPr>
      <w:r>
        <w:rPr>
          <w:sz w:val="28"/>
        </w:rPr>
        <w:t>- Substituição das válvulas de serviço tipo esfera do painel das linhas de líquido do rack (4 válvulas);</w:t>
      </w:r>
    </w:p>
    <w:p w:rsidR="008E5014" w:rsidRDefault="008E5014" w:rsidP="008942D3">
      <w:pPr>
        <w:rPr>
          <w:sz w:val="28"/>
        </w:rPr>
      </w:pPr>
      <w:r>
        <w:rPr>
          <w:sz w:val="28"/>
        </w:rPr>
        <w:t>- Substituição das válvulas de serviço tipo tanque instaladas nos coletores de descarga e sucção do rack;</w:t>
      </w:r>
    </w:p>
    <w:p w:rsidR="008E5014" w:rsidRDefault="008E5014" w:rsidP="008942D3">
      <w:pPr>
        <w:rPr>
          <w:sz w:val="28"/>
        </w:rPr>
      </w:pPr>
      <w:r>
        <w:rPr>
          <w:sz w:val="28"/>
        </w:rPr>
        <w:t xml:space="preserve">- Substituição de conexões flangeadas e porcas por conexões </w:t>
      </w:r>
      <w:r w:rsidR="00697D34">
        <w:rPr>
          <w:sz w:val="28"/>
        </w:rPr>
        <w:t xml:space="preserve">industriais </w:t>
      </w:r>
      <w:r>
        <w:rPr>
          <w:sz w:val="28"/>
        </w:rPr>
        <w:t>apropriadas;</w:t>
      </w:r>
    </w:p>
    <w:p w:rsidR="002C792A" w:rsidRDefault="002C792A" w:rsidP="008942D3">
      <w:pPr>
        <w:rPr>
          <w:sz w:val="28"/>
        </w:rPr>
      </w:pPr>
      <w:r>
        <w:rPr>
          <w:sz w:val="28"/>
        </w:rPr>
        <w:t xml:space="preserve">- Troca de válvulas </w:t>
      </w:r>
      <w:r w:rsidRPr="002C792A">
        <w:rPr>
          <w:i/>
          <w:sz w:val="28"/>
        </w:rPr>
        <w:t>schrader</w:t>
      </w:r>
      <w:r>
        <w:rPr>
          <w:sz w:val="28"/>
        </w:rPr>
        <w:t xml:space="preserve"> e fechamento das válvulas </w:t>
      </w:r>
      <w:r w:rsidRPr="00C028EF">
        <w:rPr>
          <w:i/>
          <w:sz w:val="28"/>
        </w:rPr>
        <w:t>schrader</w:t>
      </w:r>
      <w:r>
        <w:rPr>
          <w:i/>
          <w:sz w:val="28"/>
        </w:rPr>
        <w:t xml:space="preserve"> </w:t>
      </w:r>
      <w:r>
        <w:rPr>
          <w:sz w:val="28"/>
        </w:rPr>
        <w:t>com tampão e junta apropriados;</w:t>
      </w:r>
    </w:p>
    <w:p w:rsidR="008E5014" w:rsidRDefault="008E5014" w:rsidP="008942D3">
      <w:pPr>
        <w:rPr>
          <w:sz w:val="28"/>
        </w:rPr>
      </w:pPr>
      <w:r>
        <w:rPr>
          <w:sz w:val="28"/>
        </w:rPr>
        <w:t xml:space="preserve">- </w:t>
      </w:r>
      <w:r w:rsidR="002C792A">
        <w:rPr>
          <w:sz w:val="28"/>
        </w:rPr>
        <w:t>Retirada do óleo dos compressores e análise da qualidade do óleo</w:t>
      </w:r>
      <w:r w:rsidR="00697D34">
        <w:rPr>
          <w:sz w:val="28"/>
        </w:rPr>
        <w:t>. Análise de óleo apontou acidez moderada</w:t>
      </w:r>
      <w:r w:rsidR="002C792A">
        <w:rPr>
          <w:sz w:val="28"/>
        </w:rPr>
        <w:t>;</w:t>
      </w:r>
    </w:p>
    <w:p w:rsidR="002C792A" w:rsidRDefault="002C792A" w:rsidP="008942D3">
      <w:pPr>
        <w:rPr>
          <w:sz w:val="28"/>
        </w:rPr>
      </w:pPr>
      <w:r>
        <w:rPr>
          <w:sz w:val="28"/>
        </w:rPr>
        <w:t xml:space="preserve">- Instalação de novos elementos filtrantes nas carcaças dos filtros de sucção e </w:t>
      </w:r>
      <w:r w:rsidR="00697D34">
        <w:rPr>
          <w:sz w:val="28"/>
        </w:rPr>
        <w:t>d</w:t>
      </w:r>
      <w:r>
        <w:rPr>
          <w:sz w:val="28"/>
        </w:rPr>
        <w:t xml:space="preserve">o </w:t>
      </w:r>
      <w:r w:rsidR="00AC3183">
        <w:rPr>
          <w:sz w:val="28"/>
        </w:rPr>
        <w:t xml:space="preserve">filtro </w:t>
      </w:r>
      <w:r>
        <w:rPr>
          <w:sz w:val="28"/>
        </w:rPr>
        <w:t>da linha de líquido</w:t>
      </w:r>
      <w:r w:rsidR="00697D34">
        <w:rPr>
          <w:sz w:val="28"/>
        </w:rPr>
        <w:t>. Elemento filtrante W-48 na sucção e elemento filtrante F-48 na linha de líquido</w:t>
      </w:r>
      <w:r>
        <w:rPr>
          <w:sz w:val="28"/>
        </w:rPr>
        <w:t xml:space="preserve"> </w:t>
      </w:r>
      <w:r w:rsidR="00AC3183">
        <w:rPr>
          <w:sz w:val="28"/>
        </w:rPr>
        <w:t>;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t>- Substituição do filtro de óleo do sistema</w:t>
      </w:r>
      <w:r w:rsidR="00697D34">
        <w:rPr>
          <w:sz w:val="28"/>
        </w:rPr>
        <w:t xml:space="preserve"> AOF 33</w:t>
      </w:r>
      <w:r>
        <w:rPr>
          <w:sz w:val="28"/>
        </w:rPr>
        <w:t>;</w:t>
      </w:r>
    </w:p>
    <w:p w:rsidR="00697D34" w:rsidRDefault="00697D34" w:rsidP="008942D3">
      <w:pPr>
        <w:rPr>
          <w:sz w:val="28"/>
        </w:rPr>
      </w:pPr>
      <w:r>
        <w:rPr>
          <w:sz w:val="28"/>
        </w:rPr>
        <w:t>- Carga de óleo nova nos compressores e no reservatório “pulmão de óleo”;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t xml:space="preserve">- Instalação da nova válvula de segurança com tubo para </w:t>
      </w:r>
      <w:r w:rsidRPr="00AC3183">
        <w:rPr>
          <w:i/>
          <w:sz w:val="28"/>
        </w:rPr>
        <w:t>“by pass”</w:t>
      </w:r>
      <w:r>
        <w:rPr>
          <w:sz w:val="28"/>
        </w:rPr>
        <w:t xml:space="preserve">  para o lado de baixa pressão;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t>- Realizado teste de pressão em todo o sistema com 10 bar de nitrogênio seco;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t>- Checagem de vazamentos, reapertos de válvulas, conexões, entre outros;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lastRenderedPageBreak/>
        <w:t>- Liberação do nitrogênio;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t>- Realização de vácuo em todo o sistema com 900 μHg;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t>- Carga de fluido refrigerante. Acréscimo de 2 novas botijas de R22 (13,4 kg + 13,45 kg);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t xml:space="preserve">- Carga total de Refrigerante: </w:t>
      </w:r>
      <w:r w:rsidR="00697D34">
        <w:rPr>
          <w:sz w:val="28"/>
        </w:rPr>
        <w:t xml:space="preserve">119,77 </w:t>
      </w:r>
      <w:r>
        <w:rPr>
          <w:sz w:val="28"/>
        </w:rPr>
        <w:t>kg</w:t>
      </w:r>
    </w:p>
    <w:p w:rsidR="00AC3183" w:rsidRDefault="00AC3183" w:rsidP="008942D3">
      <w:pPr>
        <w:rPr>
          <w:sz w:val="28"/>
        </w:rPr>
      </w:pPr>
      <w:r>
        <w:rPr>
          <w:sz w:val="28"/>
        </w:rPr>
        <w:t>- Liberação para funcionamento do sistema de refrigeração</w:t>
      </w:r>
    </w:p>
    <w:p w:rsidR="00D3357D" w:rsidRDefault="00D3357D" w:rsidP="00D3357D"/>
    <w:p w:rsidR="00937388" w:rsidRPr="00CD2BEC" w:rsidRDefault="00185CFB" w:rsidP="00937388">
      <w:pPr>
        <w:pStyle w:val="berschrift1"/>
        <w:rPr>
          <w:sz w:val="28"/>
        </w:rPr>
      </w:pPr>
      <w:r>
        <w:rPr>
          <w:sz w:val="28"/>
        </w:rPr>
        <w:t>02/</w:t>
      </w:r>
      <w:r w:rsidR="00AC3183">
        <w:rPr>
          <w:sz w:val="28"/>
        </w:rPr>
        <w:t>10</w:t>
      </w:r>
      <w:r w:rsidR="00937388" w:rsidRPr="00CD2BEC">
        <w:rPr>
          <w:sz w:val="28"/>
        </w:rPr>
        <w:t>/2018</w:t>
      </w:r>
      <w:r>
        <w:rPr>
          <w:sz w:val="28"/>
        </w:rPr>
        <w:t xml:space="preserve"> </w:t>
      </w:r>
    </w:p>
    <w:p w:rsidR="00697D34" w:rsidRPr="009E4712" w:rsidRDefault="00697D34" w:rsidP="00697D34">
      <w:pPr>
        <w:rPr>
          <w:sz w:val="28"/>
        </w:rPr>
      </w:pPr>
      <w:r>
        <w:rPr>
          <w:sz w:val="28"/>
        </w:rPr>
        <w:t>- Continuação d</w:t>
      </w:r>
      <w:r w:rsidRPr="009E4712">
        <w:rPr>
          <w:sz w:val="28"/>
        </w:rPr>
        <w:t>a instalação do aparelho para detecção de vazamento</w:t>
      </w:r>
      <w:r>
        <w:rPr>
          <w:sz w:val="28"/>
        </w:rPr>
        <w:t>s;</w:t>
      </w:r>
    </w:p>
    <w:p w:rsidR="00AC3183" w:rsidRDefault="00937388" w:rsidP="00937388">
      <w:pPr>
        <w:rPr>
          <w:sz w:val="28"/>
        </w:rPr>
      </w:pPr>
      <w:r>
        <w:rPr>
          <w:sz w:val="28"/>
        </w:rPr>
        <w:t xml:space="preserve">- </w:t>
      </w:r>
      <w:r w:rsidR="00697D34">
        <w:rPr>
          <w:sz w:val="28"/>
        </w:rPr>
        <w:t xml:space="preserve">Realizada regulagens nos controladores eletrônicos dos balcões e câmaras. Ajustes de </w:t>
      </w:r>
      <w:r w:rsidR="00697D34" w:rsidRPr="00697D34">
        <w:rPr>
          <w:i/>
          <w:sz w:val="28"/>
        </w:rPr>
        <w:t>Set points</w:t>
      </w:r>
      <w:r w:rsidR="00697D34">
        <w:rPr>
          <w:sz w:val="28"/>
        </w:rPr>
        <w:t>, tempo e frequência de degelo, alarmes, entre outros ajustes;</w:t>
      </w:r>
    </w:p>
    <w:p w:rsidR="00F848B6" w:rsidRDefault="00F848B6" w:rsidP="00937388">
      <w:pPr>
        <w:rPr>
          <w:sz w:val="28"/>
        </w:rPr>
      </w:pPr>
      <w:r>
        <w:rPr>
          <w:sz w:val="28"/>
        </w:rPr>
        <w:t>- Ajustes nas válvulas reguladoras de pressão (KVP) das câmaras e preparos;</w:t>
      </w:r>
    </w:p>
    <w:p w:rsidR="00697D34" w:rsidRDefault="00697D34" w:rsidP="00937388">
      <w:pPr>
        <w:rPr>
          <w:sz w:val="28"/>
        </w:rPr>
      </w:pPr>
      <w:r>
        <w:rPr>
          <w:sz w:val="28"/>
        </w:rPr>
        <w:t>- Realizado ajustes no controlador eletrônico do rack de compressores;</w:t>
      </w:r>
    </w:p>
    <w:p w:rsidR="00697D34" w:rsidRDefault="00697D34" w:rsidP="00937388">
      <w:pPr>
        <w:rPr>
          <w:sz w:val="28"/>
        </w:rPr>
      </w:pPr>
      <w:r>
        <w:rPr>
          <w:sz w:val="28"/>
        </w:rPr>
        <w:t>- Medições de pressão, temperaturas, correntes e tensão no sistema de refrigeração e preenchimento do “Protocolo de Operação” do sistema</w:t>
      </w:r>
      <w:r w:rsidR="00AD51E2">
        <w:rPr>
          <w:sz w:val="28"/>
        </w:rPr>
        <w:t>;</w:t>
      </w:r>
    </w:p>
    <w:p w:rsidR="00AD51E2" w:rsidRDefault="00AD51E2" w:rsidP="00937388">
      <w:pPr>
        <w:rPr>
          <w:sz w:val="28"/>
        </w:rPr>
      </w:pPr>
      <w:r>
        <w:rPr>
          <w:sz w:val="28"/>
        </w:rPr>
        <w:t>- Preenchimento do livro de registros (físico e online).</w:t>
      </w:r>
    </w:p>
    <w:p w:rsidR="00F848B6" w:rsidRDefault="00F848B6" w:rsidP="00937388">
      <w:pPr>
        <w:rPr>
          <w:sz w:val="28"/>
        </w:rPr>
      </w:pPr>
    </w:p>
    <w:p w:rsidR="00F848B6" w:rsidRPr="00CD2BEC" w:rsidRDefault="00F848B6" w:rsidP="00F848B6">
      <w:pPr>
        <w:pStyle w:val="berschrift1"/>
        <w:rPr>
          <w:sz w:val="28"/>
        </w:rPr>
      </w:pPr>
      <w:r>
        <w:rPr>
          <w:sz w:val="28"/>
        </w:rPr>
        <w:t>0</w:t>
      </w:r>
      <w:r w:rsidR="00F372E2">
        <w:rPr>
          <w:sz w:val="28"/>
        </w:rPr>
        <w:t>3</w:t>
      </w:r>
      <w:r>
        <w:rPr>
          <w:sz w:val="28"/>
        </w:rPr>
        <w:t>/10</w:t>
      </w:r>
      <w:r w:rsidRPr="00CD2BEC">
        <w:rPr>
          <w:sz w:val="28"/>
        </w:rPr>
        <w:t>/2018</w:t>
      </w:r>
      <w:r>
        <w:rPr>
          <w:sz w:val="28"/>
        </w:rPr>
        <w:t xml:space="preserve"> </w:t>
      </w:r>
    </w:p>
    <w:p w:rsidR="00F848B6" w:rsidRDefault="00F848B6" w:rsidP="00F848B6">
      <w:pPr>
        <w:rPr>
          <w:sz w:val="28"/>
        </w:rPr>
      </w:pPr>
      <w:r>
        <w:rPr>
          <w:sz w:val="28"/>
        </w:rPr>
        <w:t xml:space="preserve">- </w:t>
      </w:r>
      <w:r w:rsidR="00AD51E2">
        <w:rPr>
          <w:sz w:val="28"/>
        </w:rPr>
        <w:t>Start Up</w:t>
      </w:r>
      <w:r w:rsidRPr="009E4712">
        <w:rPr>
          <w:sz w:val="28"/>
        </w:rPr>
        <w:t xml:space="preserve"> do aparelho para detecção de vazamento</w:t>
      </w:r>
      <w:r>
        <w:rPr>
          <w:sz w:val="28"/>
        </w:rPr>
        <w:t>s;</w:t>
      </w:r>
    </w:p>
    <w:p w:rsidR="00AD51E2" w:rsidRDefault="00AD51E2" w:rsidP="00F848B6">
      <w:pPr>
        <w:rPr>
          <w:sz w:val="28"/>
        </w:rPr>
      </w:pPr>
      <w:r>
        <w:rPr>
          <w:sz w:val="28"/>
        </w:rPr>
        <w:t>- Instala</w:t>
      </w:r>
      <w:r>
        <w:rPr>
          <w:sz w:val="28"/>
        </w:rPr>
        <w:t>ção</w:t>
      </w:r>
      <w:r>
        <w:rPr>
          <w:sz w:val="28"/>
        </w:rPr>
        <w:t xml:space="preserve"> da placa de identifica</w:t>
      </w:r>
      <w:r>
        <w:rPr>
          <w:sz w:val="28"/>
        </w:rPr>
        <w:t>ção</w:t>
      </w:r>
      <w:r>
        <w:rPr>
          <w:sz w:val="28"/>
        </w:rPr>
        <w:t xml:space="preserve"> do sistema na casa de máquinas;</w:t>
      </w:r>
    </w:p>
    <w:p w:rsidR="00AD51E2" w:rsidRDefault="00AD51E2" w:rsidP="00F848B6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Instalação da </w:t>
      </w:r>
      <w:r>
        <w:rPr>
          <w:sz w:val="28"/>
        </w:rPr>
        <w:t>ficha de seguran</w:t>
      </w:r>
      <w:r>
        <w:rPr>
          <w:sz w:val="28"/>
        </w:rPr>
        <w:t>ç</w:t>
      </w:r>
      <w:r>
        <w:rPr>
          <w:sz w:val="28"/>
        </w:rPr>
        <w:t>a</w:t>
      </w:r>
      <w:r>
        <w:rPr>
          <w:sz w:val="28"/>
        </w:rPr>
        <w:t xml:space="preserve"> na casa de máquinas;</w:t>
      </w:r>
    </w:p>
    <w:p w:rsidR="00AD51E2" w:rsidRDefault="00AD51E2" w:rsidP="00AD51E2">
      <w:pPr>
        <w:rPr>
          <w:sz w:val="28"/>
        </w:rPr>
      </w:pPr>
      <w:r>
        <w:rPr>
          <w:sz w:val="28"/>
        </w:rPr>
        <w:t xml:space="preserve">- Instalação do </w:t>
      </w:r>
      <w:r w:rsidRPr="00CD2BEC">
        <w:rPr>
          <w:i/>
          <w:sz w:val="28"/>
        </w:rPr>
        <w:t>ClimaCheck</w:t>
      </w:r>
      <w:r>
        <w:rPr>
          <w:sz w:val="28"/>
        </w:rPr>
        <w:t xml:space="preserve"> no Rack de Compressores do sistema de Resfriados;</w:t>
      </w:r>
    </w:p>
    <w:p w:rsidR="00AD51E2" w:rsidRDefault="00AD51E2" w:rsidP="00AD51E2">
      <w:pPr>
        <w:rPr>
          <w:sz w:val="28"/>
        </w:rPr>
      </w:pPr>
      <w:r>
        <w:rPr>
          <w:sz w:val="28"/>
        </w:rPr>
        <w:t>- Instalação dos datalogger nos expositores e câmaras frias;</w:t>
      </w:r>
    </w:p>
    <w:p w:rsidR="00F848B6" w:rsidRDefault="00F848B6" w:rsidP="00F848B6">
      <w:pPr>
        <w:rPr>
          <w:sz w:val="28"/>
        </w:rPr>
      </w:pPr>
      <w:r>
        <w:rPr>
          <w:sz w:val="28"/>
        </w:rPr>
        <w:t>- Finalização da documentação e verificação do funcionamento do sistema</w:t>
      </w:r>
    </w:p>
    <w:p w:rsidR="00AC3183" w:rsidRDefault="00AC3183" w:rsidP="00937388"/>
    <w:p w:rsidR="00AC3183" w:rsidRDefault="00AC3183" w:rsidP="00937388"/>
    <w:sectPr w:rsidR="00AC3183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61" w:rsidRDefault="00924461">
      <w:pPr>
        <w:spacing w:after="0" w:line="240" w:lineRule="auto"/>
      </w:pPr>
      <w:r>
        <w:separator/>
      </w:r>
    </w:p>
  </w:endnote>
  <w:endnote w:type="continuationSeparator" w:id="0">
    <w:p w:rsidR="00924461" w:rsidRDefault="0092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48A" w:rsidRDefault="005C648A">
        <w:pPr>
          <w:pStyle w:val="Fuzeile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8E5014">
          <w:rPr>
            <w:noProof/>
            <w:lang w:val="pt-BR" w:bidi="pt-BR"/>
          </w:rPr>
          <w:t>7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61" w:rsidRDefault="00924461">
      <w:pPr>
        <w:spacing w:after="0" w:line="240" w:lineRule="auto"/>
      </w:pPr>
      <w:r>
        <w:separator/>
      </w:r>
    </w:p>
  </w:footnote>
  <w:footnote w:type="continuationSeparator" w:id="0">
    <w:p w:rsidR="00924461" w:rsidRDefault="0092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07E52"/>
    <w:multiLevelType w:val="hybridMultilevel"/>
    <w:tmpl w:val="CC84A3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E5"/>
    <w:rsid w:val="00007D25"/>
    <w:rsid w:val="0002089B"/>
    <w:rsid w:val="00024F95"/>
    <w:rsid w:val="00026442"/>
    <w:rsid w:val="000B4B6C"/>
    <w:rsid w:val="000D277A"/>
    <w:rsid w:val="00134D1F"/>
    <w:rsid w:val="00167695"/>
    <w:rsid w:val="00185CFB"/>
    <w:rsid w:val="00194DF6"/>
    <w:rsid w:val="002077E5"/>
    <w:rsid w:val="00250A05"/>
    <w:rsid w:val="00287D80"/>
    <w:rsid w:val="002C792A"/>
    <w:rsid w:val="002F0644"/>
    <w:rsid w:val="003600DB"/>
    <w:rsid w:val="00375389"/>
    <w:rsid w:val="003F0A12"/>
    <w:rsid w:val="00413883"/>
    <w:rsid w:val="00427A94"/>
    <w:rsid w:val="00446158"/>
    <w:rsid w:val="004B565C"/>
    <w:rsid w:val="004E1AED"/>
    <w:rsid w:val="0056668D"/>
    <w:rsid w:val="0057291A"/>
    <w:rsid w:val="00596C96"/>
    <w:rsid w:val="005C12A5"/>
    <w:rsid w:val="005C648A"/>
    <w:rsid w:val="00671614"/>
    <w:rsid w:val="00677586"/>
    <w:rsid w:val="00697D34"/>
    <w:rsid w:val="006B2BBA"/>
    <w:rsid w:val="006D3DC8"/>
    <w:rsid w:val="006F3819"/>
    <w:rsid w:val="0075288B"/>
    <w:rsid w:val="0076691C"/>
    <w:rsid w:val="0077231E"/>
    <w:rsid w:val="007749AA"/>
    <w:rsid w:val="007A310A"/>
    <w:rsid w:val="007D6391"/>
    <w:rsid w:val="008018BD"/>
    <w:rsid w:val="00802EC6"/>
    <w:rsid w:val="0084710A"/>
    <w:rsid w:val="008942D3"/>
    <w:rsid w:val="008B1301"/>
    <w:rsid w:val="008C710D"/>
    <w:rsid w:val="008E5014"/>
    <w:rsid w:val="00924461"/>
    <w:rsid w:val="00933BA8"/>
    <w:rsid w:val="00937388"/>
    <w:rsid w:val="009572D6"/>
    <w:rsid w:val="009703DD"/>
    <w:rsid w:val="009D03A2"/>
    <w:rsid w:val="009E4712"/>
    <w:rsid w:val="00A1310C"/>
    <w:rsid w:val="00A4681E"/>
    <w:rsid w:val="00A50CBC"/>
    <w:rsid w:val="00A51A66"/>
    <w:rsid w:val="00A57E6B"/>
    <w:rsid w:val="00A62294"/>
    <w:rsid w:val="00A901C2"/>
    <w:rsid w:val="00AC3183"/>
    <w:rsid w:val="00AD51E2"/>
    <w:rsid w:val="00B22A32"/>
    <w:rsid w:val="00BA3962"/>
    <w:rsid w:val="00BC2488"/>
    <w:rsid w:val="00BC4F32"/>
    <w:rsid w:val="00BF4322"/>
    <w:rsid w:val="00C028EF"/>
    <w:rsid w:val="00C243F9"/>
    <w:rsid w:val="00C27B90"/>
    <w:rsid w:val="00C31254"/>
    <w:rsid w:val="00C51135"/>
    <w:rsid w:val="00CD2BEC"/>
    <w:rsid w:val="00D3357D"/>
    <w:rsid w:val="00D47A97"/>
    <w:rsid w:val="00D528BA"/>
    <w:rsid w:val="00DA39CD"/>
    <w:rsid w:val="00DB54EC"/>
    <w:rsid w:val="00DC581F"/>
    <w:rsid w:val="00E50A4B"/>
    <w:rsid w:val="00EA5B12"/>
    <w:rsid w:val="00F17637"/>
    <w:rsid w:val="00F372E2"/>
    <w:rsid w:val="00F848B6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0082"/>
  <w15:docId w15:val="{5F452B45-D0F6-4909-B25D-2D5E1B5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  <w:style w:type="paragraph" w:styleId="Listenabsatz">
    <w:name w:val="List Paragraph"/>
    <w:basedOn w:val="Standard"/>
    <w:uiPriority w:val="34"/>
    <w:unhideWhenUsed/>
    <w:qFormat/>
    <w:rsid w:val="00EA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\AppData\Roaming\Microsoft\Templates\Design%20Em%20Tiras%20(em%20br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48B81-7429-44D8-A6CD-B88E76B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Em Tiras (em branco)</Template>
  <TotalTime>0</TotalTime>
  <Pages>9</Pages>
  <Words>1519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Roberto Riga</dc:creator>
  <cp:lastModifiedBy>Stefanie</cp:lastModifiedBy>
  <cp:revision>20</cp:revision>
  <cp:lastPrinted>2018-09-27T14:25:00Z</cp:lastPrinted>
  <dcterms:created xsi:type="dcterms:W3CDTF">2018-09-26T12:35:00Z</dcterms:created>
  <dcterms:modified xsi:type="dcterms:W3CDTF">2018-10-04T17:37:00Z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